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7A5E" w14:textId="77777777" w:rsidR="007B4EE6" w:rsidRPr="004E212F" w:rsidRDefault="007B4EE6" w:rsidP="00032CA7">
      <w:pPr>
        <w:jc w:val="center"/>
        <w:rPr>
          <w:rFonts w:ascii="Arial" w:hAnsi="Arial" w:cs="Arial"/>
          <w:color w:val="0000FF"/>
          <w:sz w:val="36"/>
          <w:szCs w:val="36"/>
        </w:rPr>
      </w:pPr>
      <w:r w:rsidRPr="004E212F">
        <w:rPr>
          <w:rFonts w:ascii="Arial" w:hAnsi="Arial" w:cs="Arial"/>
          <w:color w:val="0000FF"/>
          <w:sz w:val="56"/>
          <w:szCs w:val="56"/>
        </w:rPr>
        <w:t>Blue Lake Township</w:t>
      </w:r>
    </w:p>
    <w:p w14:paraId="61695B3D" w14:textId="77777777" w:rsidR="007B4EE6" w:rsidRPr="004E212F" w:rsidRDefault="007B4EE6" w:rsidP="00032CA7">
      <w:pPr>
        <w:jc w:val="center"/>
        <w:rPr>
          <w:rFonts w:ascii="Arial" w:hAnsi="Arial" w:cs="Arial"/>
          <w:color w:val="0000FF"/>
        </w:rPr>
      </w:pPr>
      <w:r w:rsidRPr="004E212F">
        <w:rPr>
          <w:rFonts w:ascii="Arial" w:hAnsi="Arial" w:cs="Arial"/>
          <w:color w:val="0000FF"/>
          <w:sz w:val="28"/>
          <w:szCs w:val="28"/>
        </w:rPr>
        <w:t>Kalkaska County, Michigan</w:t>
      </w:r>
    </w:p>
    <w:p w14:paraId="21DE0D00" w14:textId="77777777" w:rsidR="007B4EE6" w:rsidRPr="004E212F" w:rsidRDefault="007B4EE6" w:rsidP="00032CA7">
      <w:pPr>
        <w:jc w:val="center"/>
        <w:rPr>
          <w:rFonts w:ascii="Arial" w:hAnsi="Arial" w:cs="Arial"/>
          <w:bCs/>
          <w:color w:val="000000"/>
          <w:sz w:val="32"/>
          <w:szCs w:val="32"/>
        </w:rPr>
      </w:pPr>
      <w:r w:rsidRPr="004E212F">
        <w:rPr>
          <w:rFonts w:ascii="Arial" w:hAnsi="Arial" w:cs="Arial"/>
          <w:bCs/>
          <w:color w:val="000000"/>
          <w:sz w:val="32"/>
          <w:szCs w:val="32"/>
        </w:rPr>
        <w:t>Minutes</w:t>
      </w:r>
    </w:p>
    <w:p w14:paraId="6E31AA50" w14:textId="650EF098" w:rsidR="00DF79A2" w:rsidRDefault="00DF79A2" w:rsidP="00DF79A2">
      <w:pPr>
        <w:jc w:val="center"/>
        <w:rPr>
          <w:rFonts w:ascii="Arial" w:hAnsi="Arial" w:cs="Arial"/>
          <w:bCs/>
          <w:color w:val="000000"/>
        </w:rPr>
      </w:pPr>
      <w:r>
        <w:rPr>
          <w:rFonts w:ascii="Arial" w:hAnsi="Arial" w:cs="Arial"/>
          <w:bCs/>
          <w:color w:val="000000"/>
        </w:rPr>
        <w:t>Board Meeting Via Zoom</w:t>
      </w:r>
    </w:p>
    <w:p w14:paraId="36886167" w14:textId="6036EE7C" w:rsidR="00DF79A2" w:rsidRDefault="006E7A10" w:rsidP="00DF79A2">
      <w:pPr>
        <w:jc w:val="center"/>
        <w:rPr>
          <w:rFonts w:ascii="Arial" w:hAnsi="Arial" w:cs="Arial"/>
          <w:bCs/>
          <w:color w:val="000000"/>
        </w:rPr>
      </w:pPr>
      <w:r>
        <w:rPr>
          <w:rFonts w:ascii="Arial" w:hAnsi="Arial" w:cs="Arial"/>
          <w:bCs/>
          <w:color w:val="000000"/>
        </w:rPr>
        <w:t>Wednesday</w:t>
      </w:r>
      <w:r w:rsidR="00DF79A2">
        <w:rPr>
          <w:rFonts w:ascii="Arial" w:hAnsi="Arial" w:cs="Arial"/>
          <w:bCs/>
          <w:color w:val="000000"/>
        </w:rPr>
        <w:t xml:space="preserve">, </w:t>
      </w:r>
      <w:r w:rsidR="00850E48">
        <w:rPr>
          <w:rFonts w:ascii="Arial" w:hAnsi="Arial" w:cs="Arial"/>
          <w:bCs/>
          <w:color w:val="000000"/>
        </w:rPr>
        <w:t xml:space="preserve">January 6, 2021 </w:t>
      </w:r>
      <w:r w:rsidR="0074180C">
        <w:rPr>
          <w:rFonts w:ascii="Arial" w:hAnsi="Arial" w:cs="Arial"/>
          <w:bCs/>
          <w:color w:val="000000"/>
        </w:rPr>
        <w:t>at</w:t>
      </w:r>
      <w:r w:rsidR="00DF79A2">
        <w:rPr>
          <w:rFonts w:ascii="Arial" w:hAnsi="Arial" w:cs="Arial"/>
          <w:bCs/>
          <w:color w:val="000000"/>
        </w:rPr>
        <w:t xml:space="preserve"> </w:t>
      </w:r>
      <w:r>
        <w:rPr>
          <w:rFonts w:ascii="Arial" w:hAnsi="Arial" w:cs="Arial"/>
          <w:bCs/>
          <w:color w:val="000000"/>
        </w:rPr>
        <w:t>7</w:t>
      </w:r>
      <w:r w:rsidR="00E21773">
        <w:rPr>
          <w:rFonts w:ascii="Arial" w:hAnsi="Arial" w:cs="Arial"/>
          <w:bCs/>
          <w:color w:val="000000"/>
        </w:rPr>
        <w:t>:00</w:t>
      </w:r>
      <w:r w:rsidR="00DF79A2">
        <w:rPr>
          <w:rFonts w:ascii="Arial" w:hAnsi="Arial" w:cs="Arial"/>
          <w:bCs/>
          <w:color w:val="000000"/>
        </w:rPr>
        <w:t xml:space="preserve"> </w:t>
      </w:r>
      <w:r>
        <w:rPr>
          <w:rFonts w:ascii="Arial" w:hAnsi="Arial" w:cs="Arial"/>
          <w:bCs/>
          <w:color w:val="000000"/>
        </w:rPr>
        <w:t>p</w:t>
      </w:r>
      <w:r w:rsidR="00DF79A2">
        <w:rPr>
          <w:rFonts w:ascii="Arial" w:hAnsi="Arial" w:cs="Arial"/>
          <w:bCs/>
          <w:color w:val="000000"/>
        </w:rPr>
        <w:t>m</w:t>
      </w:r>
    </w:p>
    <w:p w14:paraId="3DD7EBB3" w14:textId="1218FCA2" w:rsidR="007B4EE6" w:rsidRDefault="005D1687" w:rsidP="00032CA7">
      <w:pPr>
        <w:ind w:right="-90"/>
        <w:jc w:val="center"/>
        <w:rPr>
          <w:rFonts w:ascii="Arial" w:hAnsi="Arial" w:cs="Arial"/>
          <w:bCs/>
          <w:color w:val="000000"/>
        </w:rPr>
      </w:pPr>
      <w:r>
        <w:rPr>
          <w:rFonts w:ascii="Arial" w:hAnsi="Arial" w:cs="Arial"/>
          <w:bCs/>
          <w:color w:val="000000"/>
        </w:rPr>
        <w:t>7</w:t>
      </w:r>
      <w:r w:rsidR="00361E9F">
        <w:rPr>
          <w:rFonts w:ascii="Arial" w:hAnsi="Arial" w:cs="Arial"/>
          <w:bCs/>
          <w:color w:val="000000"/>
        </w:rPr>
        <w:t xml:space="preserve"> Present</w:t>
      </w:r>
    </w:p>
    <w:p w14:paraId="1EAC0955" w14:textId="77777777" w:rsidR="00DF79A2" w:rsidRPr="004E212F" w:rsidRDefault="00DF79A2" w:rsidP="00032CA7">
      <w:pPr>
        <w:ind w:right="-90"/>
        <w:jc w:val="center"/>
        <w:rPr>
          <w:rFonts w:ascii="Arial" w:hAnsi="Arial" w:cs="Arial"/>
          <w:bCs/>
          <w:color w:val="000000"/>
        </w:rPr>
      </w:pPr>
    </w:p>
    <w:p w14:paraId="1F79FE02" w14:textId="785E1BFD" w:rsidR="00063132" w:rsidRPr="004E212F" w:rsidRDefault="00784EA3" w:rsidP="00032CA7">
      <w:pPr>
        <w:numPr>
          <w:ilvl w:val="0"/>
          <w:numId w:val="27"/>
        </w:numPr>
        <w:tabs>
          <w:tab w:val="left" w:pos="-1440"/>
        </w:tabs>
        <w:ind w:right="-90"/>
        <w:rPr>
          <w:rFonts w:ascii="Arial" w:hAnsi="Arial" w:cs="Arial"/>
          <w:bCs/>
          <w:color w:val="000000"/>
        </w:rPr>
      </w:pPr>
      <w:r>
        <w:rPr>
          <w:rFonts w:ascii="Arial" w:hAnsi="Arial" w:cs="Arial"/>
          <w:bCs/>
          <w:color w:val="000000"/>
        </w:rPr>
        <w:t>M</w:t>
      </w:r>
      <w:r w:rsidR="00063132" w:rsidRPr="004E212F">
        <w:rPr>
          <w:rFonts w:ascii="Arial" w:hAnsi="Arial" w:cs="Arial"/>
          <w:bCs/>
          <w:color w:val="000000"/>
        </w:rPr>
        <w:t xml:space="preserve">eeting Call to Order at </w:t>
      </w:r>
      <w:r w:rsidR="006E7A10">
        <w:rPr>
          <w:rFonts w:ascii="Arial" w:hAnsi="Arial" w:cs="Arial"/>
          <w:bCs/>
          <w:color w:val="000000"/>
        </w:rPr>
        <w:t>7</w:t>
      </w:r>
      <w:r w:rsidR="00DF79A2">
        <w:rPr>
          <w:rFonts w:ascii="Arial" w:hAnsi="Arial" w:cs="Arial"/>
          <w:bCs/>
          <w:color w:val="000000"/>
        </w:rPr>
        <w:t>:</w:t>
      </w:r>
      <w:r w:rsidR="006E7A10">
        <w:rPr>
          <w:rFonts w:ascii="Arial" w:hAnsi="Arial" w:cs="Arial"/>
          <w:bCs/>
          <w:color w:val="000000"/>
        </w:rPr>
        <w:t>0</w:t>
      </w:r>
      <w:r w:rsidR="00DF79A2">
        <w:rPr>
          <w:rFonts w:ascii="Arial" w:hAnsi="Arial" w:cs="Arial"/>
          <w:bCs/>
          <w:color w:val="000000"/>
        </w:rPr>
        <w:t>0 a</w:t>
      </w:r>
      <w:r w:rsidR="00063132" w:rsidRPr="004E212F">
        <w:rPr>
          <w:rFonts w:ascii="Arial" w:hAnsi="Arial" w:cs="Arial"/>
          <w:bCs/>
          <w:color w:val="000000"/>
        </w:rPr>
        <w:t xml:space="preserve">m </w:t>
      </w:r>
      <w:r w:rsidR="00837031">
        <w:rPr>
          <w:rFonts w:ascii="Arial" w:hAnsi="Arial" w:cs="Arial"/>
          <w:bCs/>
          <w:color w:val="000000"/>
        </w:rPr>
        <w:t>–</w:t>
      </w:r>
      <w:r w:rsidR="00063132" w:rsidRPr="004E212F">
        <w:rPr>
          <w:rFonts w:ascii="Arial" w:hAnsi="Arial" w:cs="Arial"/>
          <w:bCs/>
          <w:color w:val="000000"/>
        </w:rPr>
        <w:t xml:space="preserve"> </w:t>
      </w:r>
      <w:r w:rsidR="006E7A10">
        <w:rPr>
          <w:rFonts w:ascii="Arial" w:hAnsi="Arial" w:cs="Arial"/>
          <w:bCs/>
          <w:color w:val="000000"/>
        </w:rPr>
        <w:t>Shearer</w:t>
      </w:r>
    </w:p>
    <w:p w14:paraId="26124D3F" w14:textId="3667F11A" w:rsidR="007B4EE6" w:rsidRDefault="007B4EE6" w:rsidP="00032CA7">
      <w:pPr>
        <w:numPr>
          <w:ilvl w:val="0"/>
          <w:numId w:val="27"/>
        </w:numPr>
        <w:tabs>
          <w:tab w:val="left" w:pos="-1440"/>
        </w:tabs>
        <w:ind w:right="-90"/>
        <w:rPr>
          <w:rFonts w:ascii="Arial" w:hAnsi="Arial" w:cs="Arial"/>
          <w:bCs/>
          <w:color w:val="000000"/>
        </w:rPr>
      </w:pPr>
      <w:r w:rsidRPr="004E212F">
        <w:rPr>
          <w:rFonts w:ascii="Arial" w:hAnsi="Arial" w:cs="Arial"/>
          <w:bCs/>
          <w:color w:val="000000"/>
        </w:rPr>
        <w:t xml:space="preserve">Pledge of </w:t>
      </w:r>
      <w:r w:rsidR="00832065" w:rsidRPr="004E212F">
        <w:rPr>
          <w:rFonts w:ascii="Arial" w:hAnsi="Arial" w:cs="Arial"/>
          <w:bCs/>
          <w:color w:val="000000"/>
        </w:rPr>
        <w:t xml:space="preserve">Allegiance </w:t>
      </w:r>
      <w:r w:rsidR="009067B3" w:rsidRPr="004E212F">
        <w:rPr>
          <w:rFonts w:ascii="Arial" w:hAnsi="Arial" w:cs="Arial"/>
          <w:bCs/>
          <w:color w:val="000000"/>
        </w:rPr>
        <w:t>–</w:t>
      </w:r>
      <w:r w:rsidRPr="004E212F">
        <w:rPr>
          <w:rFonts w:ascii="Arial" w:hAnsi="Arial" w:cs="Arial"/>
          <w:bCs/>
          <w:color w:val="000000"/>
        </w:rPr>
        <w:t xml:space="preserve"> </w:t>
      </w:r>
      <w:r w:rsidR="006E7A10">
        <w:rPr>
          <w:rFonts w:ascii="Arial" w:hAnsi="Arial" w:cs="Arial"/>
          <w:bCs/>
          <w:color w:val="000000"/>
        </w:rPr>
        <w:t>Shearer</w:t>
      </w:r>
    </w:p>
    <w:p w14:paraId="4C99350E" w14:textId="300A6210" w:rsidR="0074180C" w:rsidRPr="004E212F" w:rsidRDefault="0074180C" w:rsidP="00032CA7">
      <w:pPr>
        <w:numPr>
          <w:ilvl w:val="0"/>
          <w:numId w:val="27"/>
        </w:numPr>
        <w:tabs>
          <w:tab w:val="left" w:pos="-1440"/>
        </w:tabs>
        <w:ind w:right="-90"/>
        <w:rPr>
          <w:rFonts w:ascii="Arial" w:hAnsi="Arial" w:cs="Arial"/>
          <w:bCs/>
          <w:color w:val="000000"/>
        </w:rPr>
      </w:pPr>
      <w:r>
        <w:rPr>
          <w:rFonts w:ascii="Arial" w:hAnsi="Arial" w:cs="Arial"/>
          <w:bCs/>
          <w:color w:val="000000"/>
        </w:rPr>
        <w:t>Moment of Silence for Deputy Sheriff Brian Peacock</w:t>
      </w:r>
    </w:p>
    <w:p w14:paraId="14D4263D" w14:textId="77777777" w:rsidR="006E7A10" w:rsidRPr="006E7A10" w:rsidRDefault="007B4EE6"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Roll Call of </w:t>
      </w:r>
      <w:r w:rsidR="00DF79A2" w:rsidRPr="006E7A10">
        <w:rPr>
          <w:rFonts w:ascii="Arial" w:hAnsi="Arial" w:cs="Arial"/>
          <w:bCs/>
          <w:color w:val="000000"/>
        </w:rPr>
        <w:t>Members</w:t>
      </w:r>
      <w:r w:rsidRPr="006E7A10">
        <w:rPr>
          <w:rFonts w:ascii="Arial" w:hAnsi="Arial" w:cs="Arial"/>
          <w:bCs/>
          <w:color w:val="000000"/>
        </w:rPr>
        <w:t xml:space="preserve"> Present</w:t>
      </w:r>
      <w:r w:rsidR="006E7A10" w:rsidRPr="006E7A10">
        <w:rPr>
          <w:rFonts w:ascii="Arial" w:hAnsi="Arial" w:cs="Arial"/>
          <w:bCs/>
          <w:color w:val="000000"/>
        </w:rPr>
        <w:t xml:space="preserve"> – Almose, Shaw, Shoemaker, Shearer</w:t>
      </w:r>
      <w:r w:rsidR="006E7A10">
        <w:rPr>
          <w:rFonts w:ascii="Arial" w:hAnsi="Arial" w:cs="Arial"/>
          <w:bCs/>
          <w:color w:val="000000"/>
        </w:rPr>
        <w:t xml:space="preserve"> and</w:t>
      </w:r>
      <w:r w:rsidR="006E7A10" w:rsidRPr="006E7A10">
        <w:rPr>
          <w:rFonts w:ascii="Arial" w:hAnsi="Arial" w:cs="Arial"/>
          <w:bCs/>
          <w:color w:val="000000"/>
        </w:rPr>
        <w:t xml:space="preserve"> Nichol all present</w:t>
      </w:r>
      <w:r w:rsidR="006E7A10">
        <w:rPr>
          <w:rFonts w:ascii="Arial" w:hAnsi="Arial" w:cs="Arial"/>
        </w:rPr>
        <w:t xml:space="preserve">. </w:t>
      </w:r>
    </w:p>
    <w:p w14:paraId="36BA96EA" w14:textId="288B1451" w:rsidR="00DF79A2" w:rsidRPr="006E7A10" w:rsidRDefault="00DF79A2"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Adoption of Agenda </w:t>
      </w:r>
      <w:r w:rsidR="006E7A10">
        <w:rPr>
          <w:rFonts w:ascii="Arial" w:hAnsi="Arial" w:cs="Arial"/>
          <w:bCs/>
          <w:color w:val="000000"/>
        </w:rPr>
        <w:t xml:space="preserve">– </w:t>
      </w:r>
      <w:r w:rsidRPr="006E7A10">
        <w:rPr>
          <w:rFonts w:ascii="Arial" w:hAnsi="Arial" w:cs="Arial"/>
        </w:rPr>
        <w:t xml:space="preserve">Motion to adopt agenda by </w:t>
      </w:r>
      <w:r w:rsidR="0074180C">
        <w:rPr>
          <w:rFonts w:ascii="Arial" w:hAnsi="Arial" w:cs="Arial"/>
        </w:rPr>
        <w:t>Shoemaker</w:t>
      </w:r>
      <w:r w:rsidR="006E7A10">
        <w:rPr>
          <w:rFonts w:ascii="Arial" w:hAnsi="Arial" w:cs="Arial"/>
        </w:rPr>
        <w:t xml:space="preserve">, </w:t>
      </w:r>
      <w:r w:rsidRPr="006E7A10">
        <w:rPr>
          <w:rFonts w:ascii="Arial" w:hAnsi="Arial" w:cs="Arial"/>
        </w:rPr>
        <w:t xml:space="preserve">supported by </w:t>
      </w:r>
      <w:r w:rsidR="006E7A10">
        <w:rPr>
          <w:rFonts w:ascii="Arial" w:hAnsi="Arial" w:cs="Arial"/>
        </w:rPr>
        <w:t>Shaw. Roll call:</w:t>
      </w:r>
      <w:r w:rsidR="0074180C">
        <w:rPr>
          <w:rFonts w:ascii="Arial" w:hAnsi="Arial" w:cs="Arial"/>
        </w:rPr>
        <w:t xml:space="preserve"> Shoemaker, </w:t>
      </w:r>
      <w:r w:rsidR="006E7A10">
        <w:rPr>
          <w:rFonts w:ascii="Arial" w:hAnsi="Arial" w:cs="Arial"/>
        </w:rPr>
        <w:t xml:space="preserve">Shaw, Almose, </w:t>
      </w:r>
      <w:r w:rsidR="0074180C">
        <w:rPr>
          <w:rFonts w:ascii="Arial" w:hAnsi="Arial" w:cs="Arial"/>
        </w:rPr>
        <w:t>Nichol</w:t>
      </w:r>
      <w:r w:rsidR="006E7A10">
        <w:rPr>
          <w:rFonts w:ascii="Arial" w:hAnsi="Arial" w:cs="Arial"/>
        </w:rPr>
        <w:t xml:space="preserve"> and Shearer all yeas; </w:t>
      </w:r>
      <w:r w:rsidRPr="006E7A10">
        <w:rPr>
          <w:rFonts w:ascii="Arial" w:hAnsi="Arial" w:cs="Arial"/>
        </w:rPr>
        <w:t>motion carried.</w:t>
      </w:r>
    </w:p>
    <w:p w14:paraId="5E42ADAD" w14:textId="0D002969" w:rsidR="008E108B" w:rsidRDefault="00A07E80" w:rsidP="00032CA7">
      <w:pPr>
        <w:numPr>
          <w:ilvl w:val="0"/>
          <w:numId w:val="27"/>
        </w:numPr>
        <w:tabs>
          <w:tab w:val="left" w:pos="-1440"/>
        </w:tabs>
        <w:ind w:right="-90"/>
        <w:rPr>
          <w:rFonts w:ascii="Arial" w:hAnsi="Arial" w:cs="Arial"/>
          <w:bCs/>
          <w:color w:val="000000"/>
        </w:rPr>
      </w:pPr>
      <w:r w:rsidRPr="004E212F">
        <w:rPr>
          <w:rFonts w:ascii="Arial" w:hAnsi="Arial" w:cs="Arial"/>
          <w:bCs/>
          <w:color w:val="000000"/>
        </w:rPr>
        <w:t>Minutes of last meetin</w:t>
      </w:r>
      <w:r w:rsidR="008E108B">
        <w:rPr>
          <w:rFonts w:ascii="Arial" w:hAnsi="Arial" w:cs="Arial"/>
          <w:bCs/>
          <w:color w:val="000000"/>
        </w:rPr>
        <w:t xml:space="preserve">g </w:t>
      </w:r>
      <w:r w:rsidR="006E7A10">
        <w:rPr>
          <w:rFonts w:ascii="Arial" w:hAnsi="Arial" w:cs="Arial"/>
          <w:bCs/>
          <w:color w:val="000000"/>
        </w:rPr>
        <w:t>dated</w:t>
      </w:r>
      <w:r w:rsidR="008E108B">
        <w:rPr>
          <w:rFonts w:ascii="Arial" w:hAnsi="Arial" w:cs="Arial"/>
          <w:bCs/>
          <w:color w:val="000000"/>
        </w:rPr>
        <w:t xml:space="preserve"> </w:t>
      </w:r>
      <w:r w:rsidR="00850E48">
        <w:rPr>
          <w:rFonts w:ascii="Arial" w:hAnsi="Arial" w:cs="Arial"/>
          <w:bCs/>
          <w:color w:val="000000"/>
        </w:rPr>
        <w:t>December 2</w:t>
      </w:r>
      <w:r w:rsidR="006E7A10">
        <w:rPr>
          <w:rFonts w:ascii="Arial" w:hAnsi="Arial" w:cs="Arial"/>
          <w:bCs/>
          <w:color w:val="000000"/>
        </w:rPr>
        <w:t xml:space="preserve">, 2020 Motion by </w:t>
      </w:r>
      <w:r w:rsidR="0074180C">
        <w:rPr>
          <w:rFonts w:ascii="Arial" w:hAnsi="Arial" w:cs="Arial"/>
          <w:bCs/>
          <w:color w:val="000000"/>
        </w:rPr>
        <w:t>Almose</w:t>
      </w:r>
      <w:r w:rsidR="006E7A10">
        <w:rPr>
          <w:rFonts w:ascii="Arial" w:hAnsi="Arial" w:cs="Arial"/>
          <w:bCs/>
          <w:color w:val="000000"/>
        </w:rPr>
        <w:t xml:space="preserve"> to approve the minutes of </w:t>
      </w:r>
      <w:r w:rsidR="0074180C">
        <w:rPr>
          <w:rFonts w:ascii="Arial" w:hAnsi="Arial" w:cs="Arial"/>
          <w:bCs/>
          <w:color w:val="000000"/>
        </w:rPr>
        <w:t>December 2</w:t>
      </w:r>
      <w:r w:rsidR="006E7A10">
        <w:rPr>
          <w:rFonts w:ascii="Arial" w:hAnsi="Arial" w:cs="Arial"/>
          <w:bCs/>
          <w:color w:val="000000"/>
        </w:rPr>
        <w:t>, 2020 with corrections, supported by Sh</w:t>
      </w:r>
      <w:r w:rsidR="0074180C">
        <w:rPr>
          <w:rFonts w:ascii="Arial" w:hAnsi="Arial" w:cs="Arial"/>
          <w:bCs/>
          <w:color w:val="000000"/>
        </w:rPr>
        <w:t>oemaker</w:t>
      </w:r>
      <w:r w:rsidR="006E7A10">
        <w:rPr>
          <w:rFonts w:ascii="Arial" w:hAnsi="Arial" w:cs="Arial"/>
          <w:bCs/>
          <w:color w:val="000000"/>
        </w:rPr>
        <w:t xml:space="preserve">. Roll call: </w:t>
      </w:r>
      <w:r w:rsidR="0074180C">
        <w:rPr>
          <w:rFonts w:ascii="Arial" w:hAnsi="Arial" w:cs="Arial"/>
          <w:bCs/>
          <w:color w:val="000000"/>
        </w:rPr>
        <w:t>Almose</w:t>
      </w:r>
      <w:r w:rsidR="006E7A10">
        <w:rPr>
          <w:rFonts w:ascii="Arial" w:hAnsi="Arial" w:cs="Arial"/>
          <w:bCs/>
          <w:color w:val="000000"/>
        </w:rPr>
        <w:t>,</w:t>
      </w:r>
      <w:r w:rsidR="0074180C">
        <w:rPr>
          <w:rFonts w:ascii="Arial" w:hAnsi="Arial" w:cs="Arial"/>
          <w:bCs/>
          <w:color w:val="000000"/>
        </w:rPr>
        <w:t xml:space="preserve"> Shoemaker,</w:t>
      </w:r>
      <w:r w:rsidR="006E7A10">
        <w:rPr>
          <w:rFonts w:ascii="Arial" w:hAnsi="Arial" w:cs="Arial"/>
          <w:bCs/>
          <w:color w:val="000000"/>
        </w:rPr>
        <w:t xml:space="preserve"> Shaw, </w:t>
      </w:r>
      <w:proofErr w:type="gramStart"/>
      <w:r w:rsidR="0074180C">
        <w:rPr>
          <w:rFonts w:ascii="Arial" w:hAnsi="Arial" w:cs="Arial"/>
          <w:bCs/>
          <w:color w:val="000000"/>
        </w:rPr>
        <w:t>Nichol</w:t>
      </w:r>
      <w:proofErr w:type="gramEnd"/>
      <w:r w:rsidR="006E7A10">
        <w:rPr>
          <w:rFonts w:ascii="Arial" w:hAnsi="Arial" w:cs="Arial"/>
          <w:bCs/>
          <w:color w:val="000000"/>
        </w:rPr>
        <w:t xml:space="preserve"> and Shearer all yeas; motion carried.</w:t>
      </w:r>
    </w:p>
    <w:p w14:paraId="36752116" w14:textId="61EBD526" w:rsidR="006E7A10" w:rsidRDefault="006E7A10" w:rsidP="00032CA7">
      <w:pPr>
        <w:numPr>
          <w:ilvl w:val="0"/>
          <w:numId w:val="27"/>
        </w:numPr>
        <w:tabs>
          <w:tab w:val="left" w:pos="-1440"/>
        </w:tabs>
        <w:ind w:right="-90"/>
        <w:rPr>
          <w:rFonts w:ascii="Arial" w:hAnsi="Arial" w:cs="Arial"/>
          <w:bCs/>
          <w:color w:val="000000"/>
        </w:rPr>
      </w:pPr>
      <w:r>
        <w:rPr>
          <w:rFonts w:ascii="Arial" w:hAnsi="Arial" w:cs="Arial"/>
          <w:bCs/>
          <w:color w:val="000000"/>
        </w:rPr>
        <w:t>The Treasurer’s report was accepted</w:t>
      </w:r>
      <w:r w:rsidR="00361E9F">
        <w:rPr>
          <w:rFonts w:ascii="Arial" w:hAnsi="Arial" w:cs="Arial"/>
          <w:bCs/>
          <w:color w:val="000000"/>
        </w:rPr>
        <w:t>.</w:t>
      </w:r>
    </w:p>
    <w:p w14:paraId="2F5D03B9" w14:textId="08896A33" w:rsidR="00361E9F" w:rsidRDefault="0074180C" w:rsidP="00361E9F">
      <w:pPr>
        <w:numPr>
          <w:ilvl w:val="1"/>
          <w:numId w:val="27"/>
        </w:numPr>
        <w:tabs>
          <w:tab w:val="left" w:pos="-1440"/>
        </w:tabs>
        <w:ind w:right="-90"/>
        <w:rPr>
          <w:rFonts w:ascii="Arial" w:hAnsi="Arial" w:cs="Arial"/>
          <w:bCs/>
          <w:color w:val="000000"/>
        </w:rPr>
      </w:pPr>
      <w:r>
        <w:rPr>
          <w:rFonts w:ascii="Arial" w:hAnsi="Arial" w:cs="Arial"/>
          <w:bCs/>
          <w:color w:val="000000"/>
        </w:rPr>
        <w:t>Treasurer presented a spreadsheet for CD interest and thanked the Clerk for its design.</w:t>
      </w:r>
    </w:p>
    <w:p w14:paraId="34C61512" w14:textId="77777777" w:rsidR="0074180C" w:rsidRDefault="00361E9F" w:rsidP="001032F8">
      <w:pPr>
        <w:pStyle w:val="ListParagraph"/>
        <w:numPr>
          <w:ilvl w:val="0"/>
          <w:numId w:val="27"/>
        </w:numPr>
        <w:tabs>
          <w:tab w:val="left" w:pos="-1440"/>
        </w:tabs>
        <w:ind w:right="-90"/>
        <w:rPr>
          <w:rFonts w:ascii="Arial" w:hAnsi="Arial" w:cs="Arial"/>
          <w:bCs/>
          <w:color w:val="000000"/>
        </w:rPr>
      </w:pPr>
      <w:r w:rsidRPr="00361E9F">
        <w:rPr>
          <w:rFonts w:ascii="Arial" w:hAnsi="Arial" w:cs="Arial"/>
          <w:bCs/>
          <w:color w:val="000000"/>
        </w:rPr>
        <w:t>Clerks Report –</w:t>
      </w:r>
      <w:r w:rsidR="0074180C">
        <w:rPr>
          <w:rFonts w:ascii="Arial" w:hAnsi="Arial" w:cs="Arial"/>
          <w:bCs/>
          <w:color w:val="000000"/>
        </w:rPr>
        <w:t xml:space="preserve"> Nichol</w:t>
      </w:r>
    </w:p>
    <w:p w14:paraId="1BD38645" w14:textId="2E2318A0" w:rsidR="00361E9F" w:rsidRDefault="00361E9F" w:rsidP="0074180C">
      <w:pPr>
        <w:pStyle w:val="ListParagraph"/>
        <w:numPr>
          <w:ilvl w:val="1"/>
          <w:numId w:val="27"/>
        </w:numPr>
        <w:tabs>
          <w:tab w:val="left" w:pos="-1440"/>
        </w:tabs>
        <w:ind w:right="-90"/>
        <w:rPr>
          <w:rFonts w:ascii="Arial" w:hAnsi="Arial" w:cs="Arial"/>
          <w:bCs/>
          <w:color w:val="000000"/>
        </w:rPr>
      </w:pPr>
      <w:r w:rsidRPr="00361E9F">
        <w:rPr>
          <w:rFonts w:ascii="Arial" w:hAnsi="Arial" w:cs="Arial"/>
          <w:bCs/>
          <w:color w:val="000000"/>
        </w:rPr>
        <w:t xml:space="preserve"> Motion by </w:t>
      </w:r>
      <w:r w:rsidR="0074180C">
        <w:rPr>
          <w:rFonts w:ascii="Arial" w:hAnsi="Arial" w:cs="Arial"/>
          <w:bCs/>
          <w:color w:val="000000"/>
        </w:rPr>
        <w:t>Shoemaker</w:t>
      </w:r>
      <w:r w:rsidRPr="00361E9F">
        <w:rPr>
          <w:rFonts w:ascii="Arial" w:hAnsi="Arial" w:cs="Arial"/>
          <w:bCs/>
          <w:color w:val="000000"/>
        </w:rPr>
        <w:t xml:space="preserve"> to pay the </w:t>
      </w:r>
      <w:r w:rsidR="0074180C">
        <w:rPr>
          <w:rFonts w:ascii="Arial" w:hAnsi="Arial" w:cs="Arial"/>
          <w:bCs/>
          <w:color w:val="000000"/>
        </w:rPr>
        <w:t>Dec</w:t>
      </w:r>
      <w:r w:rsidRPr="00361E9F">
        <w:rPr>
          <w:rFonts w:ascii="Arial" w:hAnsi="Arial" w:cs="Arial"/>
          <w:bCs/>
          <w:color w:val="000000"/>
        </w:rPr>
        <w:t>ember 2020 expenditures in the amount of $</w:t>
      </w:r>
      <w:r w:rsidR="0074180C">
        <w:rPr>
          <w:rFonts w:ascii="Arial" w:hAnsi="Arial" w:cs="Arial"/>
          <w:bCs/>
          <w:color w:val="000000"/>
        </w:rPr>
        <w:t>49,494.75</w:t>
      </w:r>
      <w:r w:rsidRPr="00361E9F">
        <w:rPr>
          <w:rFonts w:ascii="Arial" w:hAnsi="Arial" w:cs="Arial"/>
          <w:bCs/>
          <w:color w:val="000000"/>
        </w:rPr>
        <w:t xml:space="preserve">, supported by </w:t>
      </w:r>
      <w:r w:rsidR="0074180C">
        <w:rPr>
          <w:rFonts w:ascii="Arial" w:hAnsi="Arial" w:cs="Arial"/>
          <w:bCs/>
          <w:color w:val="000000"/>
        </w:rPr>
        <w:t>Almose</w:t>
      </w:r>
      <w:r w:rsidRPr="00361E9F">
        <w:rPr>
          <w:rFonts w:ascii="Arial" w:hAnsi="Arial" w:cs="Arial"/>
          <w:bCs/>
          <w:color w:val="000000"/>
        </w:rPr>
        <w:t xml:space="preserve">. Roll Call: </w:t>
      </w:r>
      <w:r w:rsidR="0074180C">
        <w:rPr>
          <w:rFonts w:ascii="Arial" w:hAnsi="Arial" w:cs="Arial"/>
          <w:bCs/>
          <w:color w:val="000000"/>
        </w:rPr>
        <w:t xml:space="preserve">Shoemaker, </w:t>
      </w:r>
      <w:r w:rsidRPr="00361E9F">
        <w:rPr>
          <w:rFonts w:ascii="Arial" w:hAnsi="Arial" w:cs="Arial"/>
          <w:bCs/>
          <w:color w:val="000000"/>
        </w:rPr>
        <w:t>Almose, Shaw, Shearer and Nichol all yeas; motion carried.</w:t>
      </w:r>
    </w:p>
    <w:p w14:paraId="137477BD" w14:textId="2A4B7E32" w:rsidR="0074180C" w:rsidRDefault="0074180C" w:rsidP="0074180C">
      <w:pPr>
        <w:pStyle w:val="ListParagraph"/>
        <w:numPr>
          <w:ilvl w:val="1"/>
          <w:numId w:val="27"/>
        </w:numPr>
        <w:tabs>
          <w:tab w:val="left" w:pos="-1440"/>
        </w:tabs>
        <w:ind w:right="-90"/>
        <w:rPr>
          <w:rFonts w:ascii="Arial" w:hAnsi="Arial" w:cs="Arial"/>
          <w:bCs/>
          <w:color w:val="000000"/>
        </w:rPr>
      </w:pPr>
      <w:r>
        <w:rPr>
          <w:rFonts w:ascii="Arial" w:hAnsi="Arial" w:cs="Arial"/>
          <w:bCs/>
          <w:color w:val="000000"/>
        </w:rPr>
        <w:t xml:space="preserve">The 2019/2020 FYE Audit is complete and the F-65 was timely submitted. Copies are available in the Clerk’s office </w:t>
      </w:r>
      <w:r w:rsidR="00FB67F8">
        <w:rPr>
          <w:rFonts w:ascii="Arial" w:hAnsi="Arial" w:cs="Arial"/>
          <w:bCs/>
          <w:color w:val="000000"/>
        </w:rPr>
        <w:t>and</w:t>
      </w:r>
      <w:r>
        <w:rPr>
          <w:rFonts w:ascii="Arial" w:hAnsi="Arial" w:cs="Arial"/>
          <w:bCs/>
          <w:color w:val="000000"/>
        </w:rPr>
        <w:t xml:space="preserve"> available </w:t>
      </w:r>
      <w:proofErr w:type="gramStart"/>
      <w:r>
        <w:rPr>
          <w:rFonts w:ascii="Arial" w:hAnsi="Arial" w:cs="Arial"/>
          <w:bCs/>
          <w:color w:val="000000"/>
        </w:rPr>
        <w:t>on line</w:t>
      </w:r>
      <w:proofErr w:type="gramEnd"/>
      <w:r>
        <w:rPr>
          <w:rFonts w:ascii="Arial" w:hAnsi="Arial" w:cs="Arial"/>
          <w:bCs/>
          <w:color w:val="000000"/>
        </w:rPr>
        <w:t xml:space="preserve"> at </w:t>
      </w:r>
      <w:hyperlink r:id="rId8" w:history="1">
        <w:r>
          <w:rPr>
            <w:rStyle w:val="Hyperlink"/>
          </w:rPr>
          <w:t>TREASURY - Local Unit Audit Reports (michigan.gov)</w:t>
        </w:r>
      </w:hyperlink>
      <w:r w:rsidR="00FB67F8">
        <w:t xml:space="preserve">. Request Township, Kalkaska County, Blue </w:t>
      </w:r>
      <w:proofErr w:type="gramStart"/>
      <w:r w:rsidR="00FB67F8">
        <w:t>Lake</w:t>
      </w:r>
      <w:proofErr w:type="gramEnd"/>
      <w:r w:rsidR="00FB67F8">
        <w:t xml:space="preserve"> and which report.</w:t>
      </w:r>
    </w:p>
    <w:p w14:paraId="134FF45C" w14:textId="77777777" w:rsidR="00361E9F" w:rsidRDefault="00361E9F" w:rsidP="001032F8">
      <w:pPr>
        <w:pStyle w:val="ListParagraph"/>
        <w:numPr>
          <w:ilvl w:val="0"/>
          <w:numId w:val="27"/>
        </w:numPr>
        <w:tabs>
          <w:tab w:val="left" w:pos="-1440"/>
        </w:tabs>
        <w:ind w:right="-90"/>
        <w:rPr>
          <w:rFonts w:ascii="Arial" w:hAnsi="Arial" w:cs="Arial"/>
          <w:bCs/>
          <w:color w:val="000000"/>
        </w:rPr>
      </w:pPr>
      <w:r>
        <w:rPr>
          <w:rFonts w:ascii="Arial" w:hAnsi="Arial" w:cs="Arial"/>
          <w:bCs/>
          <w:color w:val="000000"/>
        </w:rPr>
        <w:t>Correspondence and Guests</w:t>
      </w:r>
    </w:p>
    <w:p w14:paraId="549BE9F5" w14:textId="77777777" w:rsidR="00361E9F" w:rsidRDefault="00361E9F" w:rsidP="00361E9F">
      <w:pPr>
        <w:pStyle w:val="ListParagraph"/>
        <w:numPr>
          <w:ilvl w:val="1"/>
          <w:numId w:val="27"/>
        </w:numPr>
        <w:tabs>
          <w:tab w:val="left" w:pos="-1440"/>
        </w:tabs>
        <w:ind w:right="-90"/>
        <w:rPr>
          <w:rFonts w:ascii="Arial" w:hAnsi="Arial" w:cs="Arial"/>
          <w:bCs/>
          <w:color w:val="000000"/>
        </w:rPr>
      </w:pPr>
      <w:r>
        <w:rPr>
          <w:rFonts w:ascii="Arial" w:hAnsi="Arial" w:cs="Arial"/>
          <w:bCs/>
          <w:color w:val="000000"/>
        </w:rPr>
        <w:t>Ashley VanSloten – Community Officer</w:t>
      </w:r>
    </w:p>
    <w:p w14:paraId="137E60D7" w14:textId="34BBDAB4" w:rsidR="00361E9F" w:rsidRDefault="00361E9F" w:rsidP="00361E9F">
      <w:pPr>
        <w:pStyle w:val="ListParagraph"/>
        <w:numPr>
          <w:ilvl w:val="2"/>
          <w:numId w:val="27"/>
        </w:numPr>
        <w:tabs>
          <w:tab w:val="left" w:pos="-1440"/>
        </w:tabs>
        <w:ind w:right="-90"/>
        <w:rPr>
          <w:rFonts w:ascii="Arial" w:hAnsi="Arial" w:cs="Arial"/>
          <w:bCs/>
          <w:color w:val="000000"/>
        </w:rPr>
      </w:pPr>
      <w:r>
        <w:rPr>
          <w:rFonts w:ascii="Arial" w:hAnsi="Arial" w:cs="Arial"/>
          <w:bCs/>
          <w:color w:val="000000"/>
        </w:rPr>
        <w:t xml:space="preserve">There were </w:t>
      </w:r>
      <w:r w:rsidR="005D1687">
        <w:rPr>
          <w:rFonts w:ascii="Arial" w:hAnsi="Arial" w:cs="Arial"/>
          <w:bCs/>
          <w:color w:val="000000"/>
        </w:rPr>
        <w:t>35 property checks</w:t>
      </w:r>
      <w:r w:rsidR="00BE3793">
        <w:rPr>
          <w:rFonts w:ascii="Arial" w:hAnsi="Arial" w:cs="Arial"/>
          <w:bCs/>
          <w:color w:val="000000"/>
        </w:rPr>
        <w:t xml:space="preserve"> in the Township for </w:t>
      </w:r>
      <w:r w:rsidR="005D1687">
        <w:rPr>
          <w:rFonts w:ascii="Arial" w:hAnsi="Arial" w:cs="Arial"/>
          <w:bCs/>
          <w:color w:val="000000"/>
        </w:rPr>
        <w:t>Dec</w:t>
      </w:r>
      <w:r w:rsidR="00BE3793">
        <w:rPr>
          <w:rFonts w:ascii="Arial" w:hAnsi="Arial" w:cs="Arial"/>
          <w:bCs/>
          <w:color w:val="000000"/>
        </w:rPr>
        <w:t>ember</w:t>
      </w:r>
      <w:r w:rsidR="005D1687">
        <w:rPr>
          <w:rFonts w:ascii="Arial" w:hAnsi="Arial" w:cs="Arial"/>
          <w:bCs/>
          <w:color w:val="000000"/>
        </w:rPr>
        <w:t xml:space="preserve">. </w:t>
      </w:r>
      <w:r w:rsidR="00BE3793">
        <w:rPr>
          <w:rFonts w:ascii="Arial" w:hAnsi="Arial" w:cs="Arial"/>
          <w:bCs/>
          <w:color w:val="000000"/>
        </w:rPr>
        <w:t>The deputy logged 2</w:t>
      </w:r>
      <w:r w:rsidR="005D1687">
        <w:rPr>
          <w:rFonts w:ascii="Arial" w:hAnsi="Arial" w:cs="Arial"/>
          <w:bCs/>
          <w:color w:val="000000"/>
        </w:rPr>
        <w:t>6</w:t>
      </w:r>
      <w:r w:rsidR="00BE3793">
        <w:rPr>
          <w:rFonts w:ascii="Arial" w:hAnsi="Arial" w:cs="Arial"/>
          <w:bCs/>
          <w:color w:val="000000"/>
        </w:rPr>
        <w:t xml:space="preserve"> hours in the township.</w:t>
      </w:r>
      <w:r w:rsidRPr="00361E9F">
        <w:rPr>
          <w:rFonts w:ascii="Arial" w:hAnsi="Arial" w:cs="Arial"/>
          <w:bCs/>
          <w:color w:val="000000"/>
        </w:rPr>
        <w:tab/>
      </w:r>
      <w:r w:rsidR="005D1687">
        <w:rPr>
          <w:rFonts w:ascii="Arial" w:hAnsi="Arial" w:cs="Arial"/>
          <w:bCs/>
          <w:color w:val="000000"/>
        </w:rPr>
        <w:t xml:space="preserve"> A snowmobile accident was reported just east of Squaw Lake Rd. Deputy Hawkins’ medical leave was extended. We wish him well.</w:t>
      </w:r>
    </w:p>
    <w:p w14:paraId="25C1F772" w14:textId="08B04923" w:rsidR="008C7DD9" w:rsidRPr="008C7DD9" w:rsidRDefault="008C7DD9" w:rsidP="008C7DD9">
      <w:pPr>
        <w:pStyle w:val="ListParagraph"/>
        <w:numPr>
          <w:ilvl w:val="1"/>
          <w:numId w:val="27"/>
        </w:numPr>
        <w:tabs>
          <w:tab w:val="left" w:pos="-1440"/>
        </w:tabs>
        <w:ind w:right="-90"/>
        <w:rPr>
          <w:rFonts w:ascii="Arial" w:hAnsi="Arial" w:cs="Arial"/>
          <w:bCs/>
          <w:color w:val="000000"/>
        </w:rPr>
      </w:pPr>
      <w:r>
        <w:rPr>
          <w:rFonts w:ascii="Arial" w:hAnsi="Arial" w:cs="Arial"/>
          <w:bCs/>
          <w:color w:val="000000"/>
        </w:rPr>
        <w:t>Kohn Fisher – County Commissioner – not in attendance</w:t>
      </w:r>
    </w:p>
    <w:p w14:paraId="08B9B45B" w14:textId="0D8DC8AD" w:rsidR="00CC3252" w:rsidRDefault="00DF79A2"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Public Input - </w:t>
      </w:r>
      <w:r w:rsidR="00B21008">
        <w:rPr>
          <w:rFonts w:ascii="Arial" w:hAnsi="Arial" w:cs="Arial"/>
        </w:rPr>
        <w:t>None</w:t>
      </w:r>
    </w:p>
    <w:p w14:paraId="35318ABC" w14:textId="21658AD7" w:rsidR="00DF79A2" w:rsidRDefault="00DF79A2" w:rsidP="00DF79A2">
      <w:pPr>
        <w:numPr>
          <w:ilvl w:val="0"/>
          <w:numId w:val="27"/>
        </w:numPr>
        <w:tabs>
          <w:tab w:val="left" w:pos="-1440"/>
        </w:tabs>
        <w:ind w:right="-90"/>
        <w:rPr>
          <w:rFonts w:ascii="Arial" w:hAnsi="Arial" w:cs="Arial"/>
          <w:bCs/>
          <w:color w:val="000000"/>
        </w:rPr>
      </w:pPr>
      <w:r>
        <w:rPr>
          <w:rFonts w:ascii="Arial" w:hAnsi="Arial" w:cs="Arial"/>
          <w:bCs/>
          <w:color w:val="000000"/>
        </w:rPr>
        <w:t xml:space="preserve">Township </w:t>
      </w:r>
      <w:r w:rsidR="00B21008">
        <w:rPr>
          <w:rFonts w:ascii="Arial" w:hAnsi="Arial" w:cs="Arial"/>
          <w:bCs/>
          <w:color w:val="000000"/>
        </w:rPr>
        <w:t>Reports</w:t>
      </w:r>
      <w:r w:rsidR="004C6011">
        <w:rPr>
          <w:rFonts w:ascii="Arial" w:hAnsi="Arial" w:cs="Arial"/>
          <w:bCs/>
          <w:color w:val="000000"/>
        </w:rPr>
        <w:t xml:space="preserve"> – written reports </w:t>
      </w:r>
      <w:r w:rsidR="008C7DD9">
        <w:rPr>
          <w:rFonts w:ascii="Arial" w:hAnsi="Arial" w:cs="Arial"/>
          <w:bCs/>
          <w:color w:val="000000"/>
        </w:rPr>
        <w:t xml:space="preserve">are </w:t>
      </w:r>
      <w:r w:rsidR="004C6011">
        <w:rPr>
          <w:rFonts w:ascii="Arial" w:hAnsi="Arial" w:cs="Arial"/>
          <w:bCs/>
          <w:color w:val="000000"/>
        </w:rPr>
        <w:t xml:space="preserve">available in the Clerk’s </w:t>
      </w:r>
      <w:proofErr w:type="gramStart"/>
      <w:r w:rsidR="004C6011">
        <w:rPr>
          <w:rFonts w:ascii="Arial" w:hAnsi="Arial" w:cs="Arial"/>
          <w:bCs/>
          <w:color w:val="000000"/>
        </w:rPr>
        <w:t>office</w:t>
      </w:r>
      <w:proofErr w:type="gramEnd"/>
    </w:p>
    <w:p w14:paraId="2022F3EB" w14:textId="1E007DA0" w:rsidR="00DF79A2" w:rsidRPr="008C7DD9" w:rsidRDefault="00B21008" w:rsidP="00DF79A2">
      <w:pPr>
        <w:pStyle w:val="ListParagraph"/>
        <w:numPr>
          <w:ilvl w:val="1"/>
          <w:numId w:val="27"/>
        </w:numPr>
        <w:ind w:right="-90"/>
        <w:rPr>
          <w:rFonts w:ascii="Arial" w:hAnsi="Arial" w:cs="Arial"/>
        </w:rPr>
      </w:pPr>
      <w:r>
        <w:rPr>
          <w:rFonts w:ascii="Arial" w:hAnsi="Arial" w:cs="Arial"/>
          <w:bCs/>
          <w:color w:val="000000"/>
        </w:rPr>
        <w:t>Assessor’s Report – Grimm</w:t>
      </w:r>
    </w:p>
    <w:p w14:paraId="13E0182D" w14:textId="1547C1BB" w:rsidR="008C7DD9" w:rsidRPr="00CF68A0" w:rsidRDefault="008C7DD9" w:rsidP="008C7DD9">
      <w:pPr>
        <w:pStyle w:val="ListParagraph"/>
        <w:numPr>
          <w:ilvl w:val="2"/>
          <w:numId w:val="27"/>
        </w:numPr>
        <w:ind w:right="-90"/>
        <w:rPr>
          <w:rFonts w:ascii="Arial" w:hAnsi="Arial" w:cs="Arial"/>
        </w:rPr>
      </w:pPr>
      <w:r>
        <w:rPr>
          <w:rFonts w:ascii="Arial" w:hAnsi="Arial" w:cs="Arial"/>
          <w:bCs/>
          <w:color w:val="000000"/>
        </w:rPr>
        <w:t>Board of Review Meetings to hear Appeals: March 8, 2021 9 am – noon, 1 pm – 4 pm and March 10, 2021 1 pm – 4 pm, 6 pm – 9 pm.</w:t>
      </w:r>
    </w:p>
    <w:p w14:paraId="7CDFEFE2" w14:textId="2D1E649C" w:rsidR="00CF68A0" w:rsidRDefault="00CF68A0" w:rsidP="00CF68A0">
      <w:pPr>
        <w:pStyle w:val="ListParagraph"/>
        <w:numPr>
          <w:ilvl w:val="1"/>
          <w:numId w:val="27"/>
        </w:numPr>
        <w:ind w:right="-90"/>
        <w:rPr>
          <w:rFonts w:ascii="Arial" w:hAnsi="Arial" w:cs="Arial"/>
        </w:rPr>
      </w:pPr>
      <w:r>
        <w:rPr>
          <w:rFonts w:ascii="Arial" w:hAnsi="Arial" w:cs="Arial"/>
        </w:rPr>
        <w:t>Zoning Administrator – Campbell</w:t>
      </w:r>
    </w:p>
    <w:p w14:paraId="060B194F" w14:textId="0997EC46" w:rsidR="00CF68A0" w:rsidRDefault="00CF68A0" w:rsidP="00CF68A0">
      <w:pPr>
        <w:pStyle w:val="ListParagraph"/>
        <w:numPr>
          <w:ilvl w:val="2"/>
          <w:numId w:val="27"/>
        </w:numPr>
        <w:ind w:right="-90"/>
        <w:rPr>
          <w:rFonts w:ascii="Arial" w:hAnsi="Arial" w:cs="Arial"/>
        </w:rPr>
      </w:pPr>
      <w:r>
        <w:rPr>
          <w:rFonts w:ascii="Arial" w:hAnsi="Arial" w:cs="Arial"/>
        </w:rPr>
        <w:t>Update: Rainey on Big Blue will move his shed in the Spring once the snow is gone.</w:t>
      </w:r>
    </w:p>
    <w:p w14:paraId="244FE20B" w14:textId="2A55781E" w:rsidR="00CF68A0" w:rsidRDefault="00CF68A0" w:rsidP="00CF68A0">
      <w:pPr>
        <w:pStyle w:val="ListParagraph"/>
        <w:numPr>
          <w:ilvl w:val="2"/>
          <w:numId w:val="27"/>
        </w:numPr>
        <w:ind w:right="-90"/>
        <w:rPr>
          <w:rFonts w:ascii="Arial" w:hAnsi="Arial" w:cs="Arial"/>
        </w:rPr>
      </w:pPr>
      <w:r>
        <w:rPr>
          <w:rFonts w:ascii="Arial" w:hAnsi="Arial" w:cs="Arial"/>
        </w:rPr>
        <w:t>Road ends: Four remaining road ends are posted.</w:t>
      </w:r>
    </w:p>
    <w:p w14:paraId="2BEDD371" w14:textId="469ABC39" w:rsidR="00CF68A0" w:rsidRDefault="00CF68A0" w:rsidP="00CF68A0">
      <w:pPr>
        <w:pStyle w:val="ListParagraph"/>
        <w:numPr>
          <w:ilvl w:val="2"/>
          <w:numId w:val="27"/>
        </w:numPr>
        <w:ind w:right="-90"/>
        <w:rPr>
          <w:rFonts w:ascii="Arial" w:hAnsi="Arial" w:cs="Arial"/>
        </w:rPr>
      </w:pPr>
      <w:r>
        <w:rPr>
          <w:rFonts w:ascii="Arial" w:hAnsi="Arial" w:cs="Arial"/>
        </w:rPr>
        <w:t xml:space="preserve">The Township Attorney is to get back with the board on the cost to research Lakeview, Lake Court, Bell and Bedell. Besides looking into Lakeview’s designation (public beach or other) we are looking for confirmation of possession. If KCRC has possession, then this board may request it be relinquished to the township.  There is a question of infringement on </w:t>
      </w:r>
      <w:r w:rsidR="004A3D8D">
        <w:rPr>
          <w:rFonts w:ascii="Arial" w:hAnsi="Arial" w:cs="Arial"/>
        </w:rPr>
        <w:t>Bell</w:t>
      </w:r>
      <w:r>
        <w:rPr>
          <w:rFonts w:ascii="Arial" w:hAnsi="Arial" w:cs="Arial"/>
        </w:rPr>
        <w:t xml:space="preserve"> road end and Campbell will get with KCRC to see what may be done. Mr. </w:t>
      </w:r>
      <w:proofErr w:type="spellStart"/>
      <w:r>
        <w:rPr>
          <w:rFonts w:ascii="Arial" w:hAnsi="Arial" w:cs="Arial"/>
        </w:rPr>
        <w:t>Fletemier</w:t>
      </w:r>
      <w:proofErr w:type="spellEnd"/>
      <w:r>
        <w:rPr>
          <w:rFonts w:ascii="Arial" w:hAnsi="Arial" w:cs="Arial"/>
        </w:rPr>
        <w:t xml:space="preserve"> has done extensive research that he avails to the township in our endeavor to come to a resolution.</w:t>
      </w:r>
      <w:r w:rsidR="004A3D8D">
        <w:rPr>
          <w:rFonts w:ascii="Arial" w:hAnsi="Arial" w:cs="Arial"/>
        </w:rPr>
        <w:t xml:space="preserve"> </w:t>
      </w:r>
    </w:p>
    <w:p w14:paraId="3933BC63" w14:textId="07727E26" w:rsidR="00D972D7" w:rsidRPr="00CF68A0" w:rsidRDefault="00D972D7" w:rsidP="00CF68A0">
      <w:pPr>
        <w:pStyle w:val="ListParagraph"/>
        <w:numPr>
          <w:ilvl w:val="2"/>
          <w:numId w:val="27"/>
        </w:numPr>
        <w:ind w:right="-90"/>
        <w:rPr>
          <w:rFonts w:ascii="Arial" w:hAnsi="Arial" w:cs="Arial"/>
        </w:rPr>
      </w:pPr>
      <w:r>
        <w:rPr>
          <w:rFonts w:ascii="Arial" w:hAnsi="Arial" w:cs="Arial"/>
        </w:rPr>
        <w:t>Kalkaska County finalized the Designated Assessor and paperwork is on file in the Clerk’s office.</w:t>
      </w:r>
    </w:p>
    <w:p w14:paraId="399812DB" w14:textId="07E0D800" w:rsidR="00273DA3" w:rsidRDefault="00273DA3" w:rsidP="00273DA3">
      <w:pPr>
        <w:pStyle w:val="ListParagraph"/>
        <w:numPr>
          <w:ilvl w:val="1"/>
          <w:numId w:val="27"/>
        </w:numPr>
        <w:ind w:right="-90"/>
        <w:rPr>
          <w:rFonts w:ascii="Arial" w:hAnsi="Arial" w:cs="Arial"/>
        </w:rPr>
      </w:pPr>
      <w:r>
        <w:rPr>
          <w:rFonts w:ascii="Arial" w:hAnsi="Arial" w:cs="Arial"/>
        </w:rPr>
        <w:t>Fire Department Report – Brierley</w:t>
      </w:r>
    </w:p>
    <w:p w14:paraId="57FC5597" w14:textId="1E270615" w:rsidR="00273DA3" w:rsidRDefault="004A3D8D" w:rsidP="00273DA3">
      <w:pPr>
        <w:pStyle w:val="ListParagraph"/>
        <w:numPr>
          <w:ilvl w:val="2"/>
          <w:numId w:val="27"/>
        </w:numPr>
        <w:ind w:right="-90"/>
        <w:rPr>
          <w:rFonts w:ascii="Arial" w:hAnsi="Arial" w:cs="Arial"/>
        </w:rPr>
      </w:pPr>
      <w:r>
        <w:rPr>
          <w:rFonts w:ascii="Arial" w:hAnsi="Arial" w:cs="Arial"/>
        </w:rPr>
        <w:lastRenderedPageBreak/>
        <w:t>Three runs for the month of December, 2 medical and 1mutual aid garage fire.</w:t>
      </w:r>
    </w:p>
    <w:p w14:paraId="272EE2A5" w14:textId="7E679250" w:rsidR="00D9001B" w:rsidRDefault="004A3D8D" w:rsidP="00273DA3">
      <w:pPr>
        <w:pStyle w:val="ListParagraph"/>
        <w:numPr>
          <w:ilvl w:val="2"/>
          <w:numId w:val="27"/>
        </w:numPr>
        <w:ind w:right="-90"/>
        <w:rPr>
          <w:rFonts w:ascii="Arial" w:hAnsi="Arial" w:cs="Arial"/>
        </w:rPr>
      </w:pPr>
      <w:r>
        <w:rPr>
          <w:rFonts w:ascii="Arial" w:hAnsi="Arial" w:cs="Arial"/>
        </w:rPr>
        <w:t>Old Business: All fire department volunteers and staff who wish to receive COVID vaccines were given information on how to sign up and will be eligible to receive vaccines within 24 hours. Still need to create a brochure for township residents using bullet points (pro/con) for the Fire Millage set to be voted upon in May.</w:t>
      </w:r>
    </w:p>
    <w:p w14:paraId="69802BF0" w14:textId="6717896C" w:rsidR="004A3D8D" w:rsidRPr="004A3D8D" w:rsidRDefault="00D9001B" w:rsidP="004A3D8D">
      <w:pPr>
        <w:pStyle w:val="ListParagraph"/>
        <w:numPr>
          <w:ilvl w:val="2"/>
          <w:numId w:val="27"/>
        </w:numPr>
        <w:ind w:right="-90"/>
        <w:rPr>
          <w:rFonts w:ascii="Arial" w:hAnsi="Arial" w:cs="Arial"/>
        </w:rPr>
      </w:pPr>
      <w:r>
        <w:rPr>
          <w:rFonts w:ascii="Arial" w:hAnsi="Arial" w:cs="Arial"/>
        </w:rPr>
        <w:t xml:space="preserve">New Business: </w:t>
      </w:r>
      <w:r w:rsidR="004A3D8D">
        <w:rPr>
          <w:rFonts w:ascii="Arial" w:hAnsi="Arial" w:cs="Arial"/>
        </w:rPr>
        <w:t>In the process of writing a grant with Fire House Subs for 10 new sets of fire gear. The amount requested in the grant is $24,830. We received notice of approval for a $4,935 grant from the Michigan Par Plan for front and rear cameras for our tanker. We have 6 months to complete the work then we will receive reimbursement for the costs up to the grant amount.</w:t>
      </w:r>
    </w:p>
    <w:p w14:paraId="3AA32876" w14:textId="21AFE495" w:rsidR="004C6011" w:rsidRDefault="004C6011" w:rsidP="00273DA3">
      <w:pPr>
        <w:pStyle w:val="ListParagraph"/>
        <w:numPr>
          <w:ilvl w:val="2"/>
          <w:numId w:val="27"/>
        </w:numPr>
        <w:ind w:right="-90"/>
        <w:rPr>
          <w:rFonts w:ascii="Arial" w:hAnsi="Arial" w:cs="Arial"/>
        </w:rPr>
      </w:pPr>
      <w:r>
        <w:rPr>
          <w:rFonts w:ascii="Arial" w:hAnsi="Arial" w:cs="Arial"/>
        </w:rPr>
        <w:t xml:space="preserve">Training: </w:t>
      </w:r>
      <w:r w:rsidR="004A3D8D">
        <w:rPr>
          <w:rFonts w:ascii="Arial" w:hAnsi="Arial" w:cs="Arial"/>
        </w:rPr>
        <w:t>CPR class is scheduled for Monday, April 19</w:t>
      </w:r>
      <w:r w:rsidR="004A3D8D" w:rsidRPr="004A3D8D">
        <w:rPr>
          <w:rFonts w:ascii="Arial" w:hAnsi="Arial" w:cs="Arial"/>
          <w:vertAlign w:val="superscript"/>
        </w:rPr>
        <w:t>th</w:t>
      </w:r>
      <w:r w:rsidR="004A3D8D">
        <w:rPr>
          <w:rFonts w:ascii="Arial" w:hAnsi="Arial" w:cs="Arial"/>
        </w:rPr>
        <w:t xml:space="preserve">. Once 8 volunteers and/or staff have passed, </w:t>
      </w:r>
      <w:r w:rsidR="00D972D7">
        <w:rPr>
          <w:rFonts w:ascii="Arial" w:hAnsi="Arial" w:cs="Arial"/>
        </w:rPr>
        <w:t>we will have all but 2 of the 19 certified</w:t>
      </w:r>
      <w:r>
        <w:rPr>
          <w:rFonts w:ascii="Arial" w:hAnsi="Arial" w:cs="Arial"/>
        </w:rPr>
        <w:t>.</w:t>
      </w:r>
      <w:r w:rsidR="00D972D7">
        <w:rPr>
          <w:rFonts w:ascii="Arial" w:hAnsi="Arial" w:cs="Arial"/>
        </w:rPr>
        <w:t xml:space="preserve"> Training for the month consisted of department meeting/officer meeting/truck checks, fire control/fire streams/fire loss control, pump operations and ice rescue on N Blue Lake.</w:t>
      </w:r>
    </w:p>
    <w:p w14:paraId="133F9D09" w14:textId="4AE2158A" w:rsidR="004C6011" w:rsidRDefault="004C6011" w:rsidP="004C6011">
      <w:pPr>
        <w:pStyle w:val="ListParagraph"/>
        <w:numPr>
          <w:ilvl w:val="1"/>
          <w:numId w:val="27"/>
        </w:numPr>
        <w:ind w:right="-90"/>
        <w:rPr>
          <w:rFonts w:ascii="Arial" w:hAnsi="Arial" w:cs="Arial"/>
        </w:rPr>
      </w:pPr>
      <w:r>
        <w:rPr>
          <w:rFonts w:ascii="Arial" w:hAnsi="Arial" w:cs="Arial"/>
        </w:rPr>
        <w:t>Planning Board Report – Shaw</w:t>
      </w:r>
      <w:r w:rsidR="00D972D7">
        <w:rPr>
          <w:rFonts w:ascii="Arial" w:hAnsi="Arial" w:cs="Arial"/>
        </w:rPr>
        <w:t xml:space="preserve"> – no meeting</w:t>
      </w:r>
    </w:p>
    <w:p w14:paraId="445DBED6" w14:textId="16188B0A" w:rsidR="004C6011" w:rsidRDefault="00D972D7" w:rsidP="004C6011">
      <w:pPr>
        <w:pStyle w:val="ListParagraph"/>
        <w:numPr>
          <w:ilvl w:val="2"/>
          <w:numId w:val="27"/>
        </w:numPr>
        <w:ind w:right="-90"/>
        <w:rPr>
          <w:rFonts w:ascii="Arial" w:hAnsi="Arial" w:cs="Arial"/>
        </w:rPr>
      </w:pPr>
      <w:r>
        <w:rPr>
          <w:rFonts w:ascii="Arial" w:hAnsi="Arial" w:cs="Arial"/>
        </w:rPr>
        <w:t xml:space="preserve">Todd </w:t>
      </w:r>
      <w:proofErr w:type="spellStart"/>
      <w:r>
        <w:rPr>
          <w:rFonts w:ascii="Arial" w:hAnsi="Arial" w:cs="Arial"/>
        </w:rPr>
        <w:t>Fletmeir</w:t>
      </w:r>
      <w:proofErr w:type="spellEnd"/>
      <w:r>
        <w:rPr>
          <w:rFonts w:ascii="Arial" w:hAnsi="Arial" w:cs="Arial"/>
        </w:rPr>
        <w:t xml:space="preserve"> is interested in serving on the planning board.</w:t>
      </w:r>
    </w:p>
    <w:p w14:paraId="5CB175E6" w14:textId="368C8BE6" w:rsidR="00BA249D" w:rsidRDefault="00BA249D" w:rsidP="00BA249D">
      <w:pPr>
        <w:pStyle w:val="ListParagraph"/>
        <w:numPr>
          <w:ilvl w:val="1"/>
          <w:numId w:val="27"/>
        </w:numPr>
        <w:ind w:right="-90"/>
        <w:rPr>
          <w:rFonts w:ascii="Arial" w:hAnsi="Arial" w:cs="Arial"/>
        </w:rPr>
      </w:pPr>
      <w:r>
        <w:rPr>
          <w:rFonts w:ascii="Arial" w:hAnsi="Arial" w:cs="Arial"/>
        </w:rPr>
        <w:t xml:space="preserve">Zoning Board of Appeals </w:t>
      </w:r>
      <w:r w:rsidR="00045460">
        <w:rPr>
          <w:rFonts w:ascii="Arial" w:hAnsi="Arial" w:cs="Arial"/>
        </w:rPr>
        <w:t>–</w:t>
      </w:r>
      <w:r>
        <w:rPr>
          <w:rFonts w:ascii="Arial" w:hAnsi="Arial" w:cs="Arial"/>
        </w:rPr>
        <w:t xml:space="preserve"> </w:t>
      </w:r>
      <w:r w:rsidR="00045460">
        <w:rPr>
          <w:rFonts w:ascii="Arial" w:hAnsi="Arial" w:cs="Arial"/>
        </w:rPr>
        <w:t>Sawasky – No meeting</w:t>
      </w:r>
    </w:p>
    <w:p w14:paraId="5E8DA293" w14:textId="50A2A252" w:rsidR="00045460" w:rsidRDefault="00045460" w:rsidP="00BA249D">
      <w:pPr>
        <w:pStyle w:val="ListParagraph"/>
        <w:numPr>
          <w:ilvl w:val="1"/>
          <w:numId w:val="27"/>
        </w:numPr>
        <w:ind w:right="-90"/>
        <w:rPr>
          <w:rFonts w:ascii="Arial" w:hAnsi="Arial" w:cs="Arial"/>
        </w:rPr>
      </w:pPr>
      <w:r>
        <w:rPr>
          <w:rFonts w:ascii="Arial" w:hAnsi="Arial" w:cs="Arial"/>
        </w:rPr>
        <w:t>Hospital Report – Nichol</w:t>
      </w:r>
      <w:r w:rsidR="00D972D7">
        <w:rPr>
          <w:rFonts w:ascii="Arial" w:hAnsi="Arial" w:cs="Arial"/>
        </w:rPr>
        <w:t xml:space="preserve"> – No meeting</w:t>
      </w:r>
    </w:p>
    <w:p w14:paraId="05F91165" w14:textId="3598B94C" w:rsidR="00045460" w:rsidRDefault="00045460" w:rsidP="00045460">
      <w:pPr>
        <w:pStyle w:val="ListParagraph"/>
        <w:numPr>
          <w:ilvl w:val="1"/>
          <w:numId w:val="27"/>
        </w:numPr>
        <w:ind w:right="-90"/>
        <w:rPr>
          <w:rFonts w:ascii="Arial" w:hAnsi="Arial" w:cs="Arial"/>
        </w:rPr>
      </w:pPr>
      <w:r>
        <w:rPr>
          <w:rFonts w:ascii="Arial" w:hAnsi="Arial" w:cs="Arial"/>
        </w:rPr>
        <w:t>Road Committee Report – Shoemaker – No meeting</w:t>
      </w:r>
    </w:p>
    <w:p w14:paraId="756EFD1E" w14:textId="02CA634E" w:rsidR="000D701E" w:rsidRDefault="000D701E" w:rsidP="000D701E">
      <w:pPr>
        <w:pStyle w:val="ListParagraph"/>
        <w:numPr>
          <w:ilvl w:val="2"/>
          <w:numId w:val="27"/>
        </w:numPr>
        <w:ind w:right="-90"/>
        <w:rPr>
          <w:rFonts w:ascii="Arial" w:hAnsi="Arial" w:cs="Arial"/>
        </w:rPr>
      </w:pPr>
      <w:r>
        <w:rPr>
          <w:rFonts w:ascii="Arial" w:hAnsi="Arial" w:cs="Arial"/>
        </w:rPr>
        <w:t>KCRC pricing for Afton Stone</w:t>
      </w:r>
      <w:r w:rsidR="00D972D7">
        <w:rPr>
          <w:rFonts w:ascii="Arial" w:hAnsi="Arial" w:cs="Arial"/>
        </w:rPr>
        <w:t xml:space="preserve"> in 2019/2020 was $2,500/mile. Still waiting for current pricing for application </w:t>
      </w:r>
      <w:r w:rsidR="00A60C66">
        <w:rPr>
          <w:rFonts w:ascii="Arial" w:hAnsi="Arial" w:cs="Arial"/>
        </w:rPr>
        <w:t>(both sides of road). Shearer to contact Rogers for cost, in writing.</w:t>
      </w:r>
    </w:p>
    <w:p w14:paraId="128020BF" w14:textId="2689AE2E" w:rsidR="007B4EE6" w:rsidRDefault="00045460"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Board Member Comments and Input – </w:t>
      </w:r>
    </w:p>
    <w:p w14:paraId="582E68BE" w14:textId="2872A033" w:rsidR="00BE5724" w:rsidRDefault="00A60C66" w:rsidP="00045460">
      <w:pPr>
        <w:numPr>
          <w:ilvl w:val="1"/>
          <w:numId w:val="27"/>
        </w:numPr>
        <w:tabs>
          <w:tab w:val="left" w:pos="-1440"/>
        </w:tabs>
        <w:ind w:right="-90"/>
        <w:rPr>
          <w:rFonts w:ascii="Arial" w:hAnsi="Arial" w:cs="Arial"/>
          <w:bCs/>
          <w:color w:val="000000"/>
        </w:rPr>
      </w:pPr>
      <w:r>
        <w:rPr>
          <w:rFonts w:ascii="Arial" w:hAnsi="Arial" w:cs="Arial"/>
          <w:bCs/>
          <w:color w:val="000000"/>
        </w:rPr>
        <w:t>Committee appointments to be reviewed. Clerk has previously sent to all board members. Anyone needing a new copy, contact the clerk.</w:t>
      </w:r>
    </w:p>
    <w:p w14:paraId="2304D727" w14:textId="77777777" w:rsidR="00DF79A2" w:rsidRPr="00DF79A2" w:rsidRDefault="00DF79A2" w:rsidP="008E2A60">
      <w:pPr>
        <w:pStyle w:val="ListParagraph"/>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 xml:space="preserve">Old Business - </w:t>
      </w:r>
    </w:p>
    <w:p w14:paraId="1F9B8351" w14:textId="30BA0270" w:rsidR="007B4EE6" w:rsidRPr="003A1E57" w:rsidRDefault="00DA4931" w:rsidP="00F26CCA">
      <w:pPr>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 xml:space="preserve">New Business - </w:t>
      </w:r>
      <w:r w:rsidR="007B4EE6" w:rsidRPr="003A1E57">
        <w:rPr>
          <w:rFonts w:ascii="Arial" w:hAnsi="Arial" w:cs="Arial"/>
          <w:color w:val="000000"/>
        </w:rPr>
        <w:tab/>
      </w:r>
    </w:p>
    <w:p w14:paraId="4035BC83" w14:textId="751F92FE" w:rsidR="00303263" w:rsidRPr="0083722D" w:rsidRDefault="006A2BF9"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Adjournment – </w:t>
      </w:r>
      <w:r w:rsidR="00E4463A">
        <w:rPr>
          <w:rFonts w:ascii="Arial" w:hAnsi="Arial" w:cs="Arial"/>
          <w:bCs/>
          <w:color w:val="000000"/>
        </w:rPr>
        <w:t xml:space="preserve">Next meeting </w:t>
      </w:r>
      <w:r w:rsidR="00A60C66">
        <w:rPr>
          <w:rFonts w:ascii="Arial" w:hAnsi="Arial" w:cs="Arial"/>
          <w:bCs/>
          <w:color w:val="000000"/>
        </w:rPr>
        <w:t>February 3</w:t>
      </w:r>
      <w:r w:rsidR="00E4463A">
        <w:rPr>
          <w:rFonts w:ascii="Arial" w:hAnsi="Arial" w:cs="Arial"/>
          <w:bCs/>
          <w:color w:val="000000"/>
        </w:rPr>
        <w:t>, 2021</w:t>
      </w:r>
    </w:p>
    <w:p w14:paraId="1B49705B" w14:textId="7CF4FD6D" w:rsidR="00A117C7" w:rsidRPr="00E4463A" w:rsidRDefault="00303263" w:rsidP="003C3AD2">
      <w:pPr>
        <w:numPr>
          <w:ilvl w:val="1"/>
          <w:numId w:val="27"/>
        </w:numPr>
        <w:tabs>
          <w:tab w:val="left" w:pos="-1440"/>
        </w:tabs>
        <w:ind w:right="-90"/>
        <w:rPr>
          <w:rFonts w:ascii="Arial" w:hAnsi="Arial" w:cs="Arial"/>
          <w:bCs/>
          <w:color w:val="000000"/>
        </w:rPr>
      </w:pPr>
      <w:r w:rsidRPr="00E4463A">
        <w:rPr>
          <w:rFonts w:ascii="Arial" w:hAnsi="Arial" w:cs="Arial"/>
          <w:bCs/>
          <w:color w:val="000000"/>
        </w:rPr>
        <w:t xml:space="preserve">Motion to adjourn at </w:t>
      </w:r>
      <w:r w:rsidR="00A60C66">
        <w:rPr>
          <w:rFonts w:ascii="Arial" w:hAnsi="Arial" w:cs="Arial"/>
          <w:bCs/>
          <w:color w:val="000000"/>
        </w:rPr>
        <w:t>9</w:t>
      </w:r>
      <w:r w:rsidR="00BE5724" w:rsidRPr="00E4463A">
        <w:rPr>
          <w:rFonts w:ascii="Arial" w:hAnsi="Arial" w:cs="Arial"/>
          <w:bCs/>
          <w:color w:val="000000"/>
        </w:rPr>
        <w:t>:3</w:t>
      </w:r>
      <w:r w:rsidR="00A60C66">
        <w:rPr>
          <w:rFonts w:ascii="Arial" w:hAnsi="Arial" w:cs="Arial"/>
          <w:bCs/>
          <w:color w:val="000000"/>
        </w:rPr>
        <w:t>0</w:t>
      </w:r>
      <w:r w:rsidR="00BE5724" w:rsidRPr="00E4463A">
        <w:rPr>
          <w:rFonts w:ascii="Arial" w:hAnsi="Arial" w:cs="Arial"/>
          <w:bCs/>
          <w:color w:val="000000"/>
        </w:rPr>
        <w:t xml:space="preserve"> pm</w:t>
      </w:r>
      <w:r w:rsidRPr="00E4463A">
        <w:rPr>
          <w:rFonts w:ascii="Arial" w:hAnsi="Arial" w:cs="Arial"/>
          <w:bCs/>
          <w:color w:val="000000"/>
        </w:rPr>
        <w:t xml:space="preserve"> by</w:t>
      </w:r>
      <w:r w:rsidR="008234BA" w:rsidRPr="00E4463A">
        <w:rPr>
          <w:rFonts w:ascii="Arial" w:hAnsi="Arial" w:cs="Arial"/>
          <w:bCs/>
          <w:color w:val="000000"/>
        </w:rPr>
        <w:t xml:space="preserve"> </w:t>
      </w:r>
      <w:r w:rsidR="00A60C66">
        <w:rPr>
          <w:rFonts w:ascii="Arial" w:hAnsi="Arial" w:cs="Arial"/>
          <w:bCs/>
          <w:color w:val="000000"/>
        </w:rPr>
        <w:t>Almose</w:t>
      </w:r>
      <w:r w:rsidR="00895979" w:rsidRPr="00E4463A">
        <w:rPr>
          <w:rFonts w:ascii="Arial" w:hAnsi="Arial" w:cs="Arial"/>
          <w:bCs/>
          <w:color w:val="000000"/>
        </w:rPr>
        <w:t>,</w:t>
      </w:r>
      <w:r w:rsidR="00BC4C9B" w:rsidRPr="00E4463A">
        <w:rPr>
          <w:rFonts w:ascii="Arial" w:hAnsi="Arial" w:cs="Arial"/>
          <w:bCs/>
          <w:color w:val="000000"/>
        </w:rPr>
        <w:t xml:space="preserve"> </w:t>
      </w:r>
      <w:r w:rsidRPr="00E4463A">
        <w:rPr>
          <w:rFonts w:ascii="Arial" w:hAnsi="Arial" w:cs="Arial"/>
          <w:bCs/>
          <w:color w:val="000000"/>
        </w:rPr>
        <w:t xml:space="preserve">supported by </w:t>
      </w:r>
      <w:r w:rsidR="00A60C66" w:rsidRPr="00E4463A">
        <w:rPr>
          <w:rFonts w:ascii="Arial" w:hAnsi="Arial" w:cs="Arial"/>
          <w:bCs/>
          <w:color w:val="000000"/>
        </w:rPr>
        <w:t>Shoemaker</w:t>
      </w:r>
      <w:r w:rsidR="009068F4" w:rsidRPr="00E4463A">
        <w:rPr>
          <w:rFonts w:ascii="Arial" w:hAnsi="Arial" w:cs="Arial"/>
          <w:bCs/>
          <w:color w:val="000000"/>
        </w:rPr>
        <w:t xml:space="preserve">. Roll call vote: </w:t>
      </w:r>
      <w:r w:rsidR="00A60C66">
        <w:rPr>
          <w:rFonts w:ascii="Arial" w:hAnsi="Arial" w:cs="Arial"/>
          <w:bCs/>
          <w:color w:val="000000"/>
        </w:rPr>
        <w:t xml:space="preserve">Almose, </w:t>
      </w:r>
      <w:r w:rsidR="00BE5724" w:rsidRPr="00E4463A">
        <w:rPr>
          <w:rFonts w:ascii="Arial" w:hAnsi="Arial" w:cs="Arial"/>
          <w:bCs/>
          <w:color w:val="000000"/>
        </w:rPr>
        <w:t xml:space="preserve">Shoemaker, </w:t>
      </w:r>
      <w:r w:rsidR="009068F4" w:rsidRPr="00E4463A">
        <w:rPr>
          <w:rFonts w:ascii="Arial" w:hAnsi="Arial" w:cs="Arial"/>
          <w:bCs/>
          <w:color w:val="000000"/>
        </w:rPr>
        <w:t xml:space="preserve">Shaw, </w:t>
      </w:r>
      <w:r w:rsidR="00BE5724" w:rsidRPr="00E4463A">
        <w:rPr>
          <w:rFonts w:ascii="Arial" w:hAnsi="Arial" w:cs="Arial"/>
          <w:bCs/>
          <w:color w:val="000000"/>
        </w:rPr>
        <w:t>Shearer and Nichol</w:t>
      </w:r>
      <w:r w:rsidR="009068F4" w:rsidRPr="00E4463A">
        <w:rPr>
          <w:rFonts w:ascii="Arial" w:hAnsi="Arial" w:cs="Arial"/>
          <w:bCs/>
          <w:color w:val="000000"/>
        </w:rPr>
        <w:t xml:space="preserve"> all yeas</w:t>
      </w:r>
      <w:r w:rsidR="00BE5724" w:rsidRPr="00E4463A">
        <w:rPr>
          <w:rFonts w:ascii="Arial" w:hAnsi="Arial" w:cs="Arial"/>
          <w:bCs/>
          <w:color w:val="000000"/>
        </w:rPr>
        <w:t>;</w:t>
      </w:r>
      <w:r w:rsidRPr="00E4463A">
        <w:rPr>
          <w:rFonts w:ascii="Arial" w:hAnsi="Arial" w:cs="Arial"/>
          <w:bCs/>
          <w:color w:val="000000"/>
        </w:rPr>
        <w:t xml:space="preserve"> motion carried.</w:t>
      </w:r>
      <w:r w:rsidR="00546865" w:rsidRPr="00E4463A">
        <w:rPr>
          <w:rFonts w:ascii="Arial" w:hAnsi="Arial" w:cs="Arial"/>
          <w:bCs/>
          <w:color w:val="000000"/>
        </w:rPr>
        <w:t xml:space="preserve"> </w:t>
      </w:r>
    </w:p>
    <w:p w14:paraId="13D7A487" w14:textId="52CF81EB" w:rsidR="00A117C7" w:rsidRDefault="00A117C7" w:rsidP="00A117C7">
      <w:pPr>
        <w:tabs>
          <w:tab w:val="left" w:pos="-1440"/>
        </w:tabs>
        <w:ind w:right="-90"/>
        <w:rPr>
          <w:rFonts w:ascii="Arial" w:hAnsi="Arial" w:cs="Arial"/>
          <w:bCs/>
          <w:color w:val="000000"/>
        </w:rPr>
      </w:pPr>
    </w:p>
    <w:p w14:paraId="7DB7FB05" w14:textId="1625E92D" w:rsidR="00A117C7" w:rsidRDefault="00A117C7" w:rsidP="00A117C7">
      <w:pPr>
        <w:tabs>
          <w:tab w:val="left" w:pos="-1440"/>
        </w:tabs>
        <w:ind w:right="-90"/>
        <w:rPr>
          <w:rFonts w:ascii="Arial" w:hAnsi="Arial" w:cs="Arial"/>
          <w:bCs/>
          <w:color w:val="000000"/>
        </w:rPr>
      </w:pPr>
    </w:p>
    <w:p w14:paraId="476F2EA7" w14:textId="0F5D8534" w:rsidR="00A117C7" w:rsidRDefault="00A117C7" w:rsidP="00A117C7">
      <w:pPr>
        <w:tabs>
          <w:tab w:val="left" w:pos="-1440"/>
        </w:tabs>
        <w:ind w:right="-90"/>
        <w:rPr>
          <w:rFonts w:ascii="Arial" w:hAnsi="Arial" w:cs="Arial"/>
          <w:bCs/>
          <w:color w:val="000000"/>
        </w:rPr>
      </w:pPr>
    </w:p>
    <w:p w14:paraId="55EA9AD5" w14:textId="77777777" w:rsidR="00A117C7" w:rsidRDefault="00A117C7" w:rsidP="00A117C7">
      <w:pPr>
        <w:tabs>
          <w:tab w:val="left" w:pos="-1440"/>
        </w:tabs>
        <w:ind w:right="-90"/>
        <w:rPr>
          <w:rFonts w:ascii="Arial" w:hAnsi="Arial" w:cs="Arial"/>
          <w:bCs/>
          <w:color w:val="000000"/>
        </w:rPr>
      </w:pPr>
    </w:p>
    <w:p w14:paraId="11CBC8C7" w14:textId="77777777" w:rsidR="00A117C7" w:rsidRPr="00E14F0E" w:rsidRDefault="00A117C7" w:rsidP="00A117C7">
      <w:pPr>
        <w:tabs>
          <w:tab w:val="left" w:pos="-1440"/>
        </w:tabs>
        <w:ind w:right="-90"/>
        <w:rPr>
          <w:rFonts w:ascii="Arial" w:hAnsi="Arial" w:cs="Arial"/>
          <w:bCs/>
          <w:color w:val="000000"/>
        </w:rPr>
      </w:pPr>
    </w:p>
    <w:sectPr w:rsidR="00A117C7" w:rsidRPr="00E14F0E" w:rsidSect="008E6A3B">
      <w:type w:val="continuous"/>
      <w:pgSz w:w="12240" w:h="15840"/>
      <w:pgMar w:top="720" w:right="720" w:bottom="1008" w:left="36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0665" w14:textId="77777777" w:rsidR="008D282A" w:rsidRDefault="008D282A" w:rsidP="00627F4A">
      <w:r>
        <w:separator/>
      </w:r>
    </w:p>
  </w:endnote>
  <w:endnote w:type="continuationSeparator" w:id="0">
    <w:p w14:paraId="3DCFDCB5" w14:textId="77777777" w:rsidR="008D282A" w:rsidRDefault="008D282A" w:rsidP="006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4C0E" w14:textId="77777777" w:rsidR="008D282A" w:rsidRDefault="008D282A" w:rsidP="00627F4A">
      <w:r>
        <w:separator/>
      </w:r>
    </w:p>
  </w:footnote>
  <w:footnote w:type="continuationSeparator" w:id="0">
    <w:p w14:paraId="194D1834" w14:textId="77777777" w:rsidR="008D282A" w:rsidRDefault="008D282A" w:rsidP="006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Ž"/>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3" w15:restartNumberingAfterBreak="0">
    <w:nsid w:val="0000000E"/>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12804DE"/>
    <w:multiLevelType w:val="hybridMultilevel"/>
    <w:tmpl w:val="AF96845C"/>
    <w:lvl w:ilvl="0" w:tplc="1EFC1A6A">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3120277"/>
    <w:multiLevelType w:val="hybridMultilevel"/>
    <w:tmpl w:val="7B72284C"/>
    <w:lvl w:ilvl="0" w:tplc="B39C18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04B8352F"/>
    <w:multiLevelType w:val="multilevel"/>
    <w:tmpl w:val="24C06608"/>
    <w:lvl w:ilvl="0">
      <w:start w:val="1"/>
      <w:numFmt w:val="upperRoman"/>
      <w:pStyle w:val="Heading1"/>
      <w:lvlText w:val="%1."/>
      <w:lvlJc w:val="left"/>
      <w:pPr>
        <w:tabs>
          <w:tab w:val="num" w:pos="360"/>
        </w:tabs>
        <w:ind w:left="0" w:firstLine="360"/>
      </w:pPr>
      <w:rPr>
        <w:rFonts w:ascii="Shruti" w:hAnsi="Shruti" w:hint="default"/>
        <w:b/>
        <w:i w:val="0"/>
        <w:sz w:val="20"/>
        <w:szCs w:val="20"/>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05000986"/>
    <w:multiLevelType w:val="multilevel"/>
    <w:tmpl w:val="72F80780"/>
    <w:lvl w:ilvl="0">
      <w:start w:val="1"/>
      <w:numFmt w:val="upperRoman"/>
      <w:lvlText w:val="%1."/>
      <w:lvlJc w:val="left"/>
      <w:pPr>
        <w:tabs>
          <w:tab w:val="num" w:pos="360"/>
        </w:tabs>
        <w:ind w:left="0" w:firstLine="144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051C22B7"/>
    <w:multiLevelType w:val="hybridMultilevel"/>
    <w:tmpl w:val="2A90329C"/>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534454F"/>
    <w:multiLevelType w:val="multilevel"/>
    <w:tmpl w:val="DC42832E"/>
    <w:lvl w:ilvl="0">
      <w:start w:val="1"/>
      <w:numFmt w:val="upperRoman"/>
      <w:lvlText w:val="%1."/>
      <w:lvlJc w:val="left"/>
      <w:pPr>
        <w:tabs>
          <w:tab w:val="num" w:pos="360"/>
        </w:tabs>
        <w:ind w:left="0" w:firstLine="72"/>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092E515A"/>
    <w:multiLevelType w:val="multilevel"/>
    <w:tmpl w:val="380CA46A"/>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19B9789F"/>
    <w:multiLevelType w:val="multilevel"/>
    <w:tmpl w:val="603E8D14"/>
    <w:lvl w:ilvl="0">
      <w:start w:val="1"/>
      <w:numFmt w:val="upperRoman"/>
      <w:lvlText w:val="%1."/>
      <w:lvlJc w:val="left"/>
      <w:pPr>
        <w:tabs>
          <w:tab w:val="num" w:pos="288"/>
        </w:tabs>
        <w:ind w:left="-72" w:firstLine="432"/>
      </w:pPr>
      <w:rPr>
        <w:rFonts w:ascii="Shruti" w:hAnsi="Shruti" w:hint="default"/>
        <w:b/>
        <w:i w:val="0"/>
        <w:sz w:val="24"/>
        <w:szCs w:val="24"/>
      </w:rPr>
    </w:lvl>
    <w:lvl w:ilvl="1">
      <w:start w:val="1"/>
      <w:numFmt w:val="decimal"/>
      <w:lvlText w:val="%2."/>
      <w:lvlJc w:val="left"/>
      <w:pPr>
        <w:tabs>
          <w:tab w:val="num" w:pos="1008"/>
        </w:tabs>
        <w:ind w:left="648" w:firstLine="0"/>
      </w:pPr>
      <w:rPr>
        <w:rFonts w:hint="default"/>
      </w:rPr>
    </w:lvl>
    <w:lvl w:ilvl="2">
      <w:start w:val="1"/>
      <w:numFmt w:val="lowerLetter"/>
      <w:lvlText w:val="%3."/>
      <w:lvlJc w:val="left"/>
      <w:pPr>
        <w:tabs>
          <w:tab w:val="num" w:pos="1728"/>
        </w:tabs>
        <w:ind w:left="1368" w:firstLine="0"/>
      </w:pPr>
      <w:rPr>
        <w:rFonts w:hint="default"/>
      </w:rPr>
    </w:lvl>
    <w:lvl w:ilvl="3">
      <w:start w:val="1"/>
      <w:numFmt w:val="lowerLetter"/>
      <w:lvlText w:val="%4)"/>
      <w:lvlJc w:val="left"/>
      <w:pPr>
        <w:tabs>
          <w:tab w:val="num" w:pos="2448"/>
        </w:tabs>
        <w:ind w:left="2088" w:firstLine="0"/>
      </w:pPr>
      <w:rPr>
        <w:rFonts w:hint="default"/>
      </w:rPr>
    </w:lvl>
    <w:lvl w:ilvl="4">
      <w:start w:val="1"/>
      <w:numFmt w:val="decimal"/>
      <w:lvlText w:val="(%5)"/>
      <w:lvlJc w:val="left"/>
      <w:pPr>
        <w:tabs>
          <w:tab w:val="num" w:pos="3168"/>
        </w:tabs>
        <w:ind w:left="280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60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23" w15:restartNumberingAfterBreak="0">
    <w:nsid w:val="1E817A58"/>
    <w:multiLevelType w:val="hybridMultilevel"/>
    <w:tmpl w:val="347E4F1A"/>
    <w:lvl w:ilvl="0" w:tplc="78A82A2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236050D9"/>
    <w:multiLevelType w:val="multilevel"/>
    <w:tmpl w:val="0936C4B0"/>
    <w:lvl w:ilvl="0">
      <w:start w:val="1"/>
      <w:numFmt w:val="upperRoman"/>
      <w:lvlText w:val="%1."/>
      <w:lvlJc w:val="left"/>
      <w:pPr>
        <w:tabs>
          <w:tab w:val="num" w:pos="360"/>
        </w:tabs>
        <w:ind w:left="0" w:firstLine="36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B534F31"/>
    <w:multiLevelType w:val="hybridMultilevel"/>
    <w:tmpl w:val="2AECEF0E"/>
    <w:lvl w:ilvl="0" w:tplc="F7261BE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738211F"/>
    <w:multiLevelType w:val="hybridMultilevel"/>
    <w:tmpl w:val="A3C68440"/>
    <w:lvl w:ilvl="0" w:tplc="20CEF6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80E1F1D"/>
    <w:multiLevelType w:val="hybridMultilevel"/>
    <w:tmpl w:val="FA7C2812"/>
    <w:lvl w:ilvl="0" w:tplc="DCC2C1B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8863053"/>
    <w:multiLevelType w:val="multilevel"/>
    <w:tmpl w:val="93246BE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486F8E"/>
    <w:multiLevelType w:val="hybridMultilevel"/>
    <w:tmpl w:val="1564FE02"/>
    <w:lvl w:ilvl="0" w:tplc="31E21A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4250F7A"/>
    <w:multiLevelType w:val="hybridMultilevel"/>
    <w:tmpl w:val="5EBA8386"/>
    <w:lvl w:ilvl="0" w:tplc="A79464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E058D9"/>
    <w:multiLevelType w:val="hybridMultilevel"/>
    <w:tmpl w:val="AC8878B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E42786"/>
    <w:multiLevelType w:val="hybridMultilevel"/>
    <w:tmpl w:val="5B621EBC"/>
    <w:lvl w:ilvl="0" w:tplc="3D8A5EC6">
      <w:start w:val="11"/>
      <w:numFmt w:val="upperRoman"/>
      <w:lvlText w:val="%1."/>
      <w:lvlJc w:val="left"/>
      <w:pPr>
        <w:tabs>
          <w:tab w:val="num" w:pos="1440"/>
        </w:tabs>
        <w:ind w:left="1440" w:hanging="720"/>
      </w:pPr>
      <w:rPr>
        <w:rFonts w:hint="default"/>
      </w:rPr>
    </w:lvl>
    <w:lvl w:ilvl="1" w:tplc="0C84A9DE">
      <w:start w:val="1"/>
      <w:numFmt w:val="decimal"/>
      <w:lvlText w:val="%2."/>
      <w:lvlJc w:val="left"/>
      <w:pPr>
        <w:tabs>
          <w:tab w:val="num" w:pos="1800"/>
        </w:tabs>
        <w:ind w:left="1800" w:hanging="360"/>
      </w:pPr>
      <w:rPr>
        <w:rFonts w:hint="default"/>
      </w:rPr>
    </w:lvl>
    <w:lvl w:ilvl="2" w:tplc="68027E60">
      <w:start w:val="1"/>
      <w:numFmt w:val="decimal"/>
      <w:lvlText w:val="%3."/>
      <w:lvlJc w:val="right"/>
      <w:pPr>
        <w:tabs>
          <w:tab w:val="num" w:pos="2430"/>
        </w:tabs>
        <w:ind w:left="2430" w:hanging="180"/>
      </w:pPr>
      <w:rPr>
        <w:rFonts w:ascii="Shruti" w:eastAsia="Times New Roman" w:hAnsi="Shruti" w:cs="Shrut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81E6B19"/>
    <w:multiLevelType w:val="hybridMultilevel"/>
    <w:tmpl w:val="4C027634"/>
    <w:lvl w:ilvl="0" w:tplc="8354D582">
      <w:start w:val="5"/>
      <w:numFmt w:val="upperRoman"/>
      <w:lvlText w:val="%1."/>
      <w:lvlJc w:val="left"/>
      <w:pPr>
        <w:tabs>
          <w:tab w:val="num" w:pos="1440"/>
        </w:tabs>
        <w:ind w:left="1440" w:hanging="720"/>
      </w:pPr>
      <w:rPr>
        <w:rFonts w:hint="default"/>
      </w:rPr>
    </w:lvl>
    <w:lvl w:ilvl="1" w:tplc="30D4A3E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C6F0B6A"/>
    <w:multiLevelType w:val="multilevel"/>
    <w:tmpl w:val="A01E46C2"/>
    <w:lvl w:ilvl="0">
      <w:start w:val="1"/>
      <w:numFmt w:val="upperRoman"/>
      <w:lvlText w:val="%1."/>
      <w:lvlJc w:val="left"/>
      <w:pPr>
        <w:tabs>
          <w:tab w:val="num" w:pos="360"/>
        </w:tabs>
        <w:ind w:left="0" w:firstLine="108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4C923A40"/>
    <w:multiLevelType w:val="multilevel"/>
    <w:tmpl w:val="D1345474"/>
    <w:lvl w:ilvl="0">
      <w:start w:val="1"/>
      <w:numFmt w:val="upperRoman"/>
      <w:lvlText w:val="%1."/>
      <w:lvlJc w:val="left"/>
      <w:pPr>
        <w:tabs>
          <w:tab w:val="num" w:pos="360"/>
        </w:tabs>
        <w:ind w:left="0" w:firstLine="360"/>
      </w:pPr>
      <w:rPr>
        <w:rFonts w:ascii="Shruti" w:hAnsi="Shruti" w:hint="default"/>
        <w:b/>
        <w:i w:val="0"/>
        <w:sz w:val="20"/>
        <w:szCs w:val="2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B7019EC"/>
    <w:multiLevelType w:val="hybridMultilevel"/>
    <w:tmpl w:val="EC7E362E"/>
    <w:lvl w:ilvl="0" w:tplc="76D441EA">
      <w:start w:val="1"/>
      <w:numFmt w:val="upperRoman"/>
      <w:lvlText w:val="%1."/>
      <w:lvlJc w:val="right"/>
      <w:pPr>
        <w:tabs>
          <w:tab w:val="num" w:pos="720"/>
        </w:tabs>
        <w:ind w:left="720" w:hanging="180"/>
      </w:pPr>
      <w:rPr>
        <w:b/>
      </w:rPr>
    </w:lvl>
    <w:lvl w:ilvl="1" w:tplc="484CDF9A">
      <w:start w:val="1"/>
      <w:numFmt w:val="decimal"/>
      <w:lvlText w:val="%2."/>
      <w:lvlJc w:val="left"/>
      <w:pPr>
        <w:tabs>
          <w:tab w:val="num" w:pos="1440"/>
        </w:tabs>
        <w:ind w:left="1440" w:hanging="360"/>
      </w:pPr>
      <w:rPr>
        <w:rFonts w:hint="default"/>
      </w:rPr>
    </w:lvl>
    <w:lvl w:ilvl="2" w:tplc="519A18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B254CE"/>
    <w:multiLevelType w:val="hybridMultilevel"/>
    <w:tmpl w:val="DCFC32A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6E021D"/>
    <w:multiLevelType w:val="multilevel"/>
    <w:tmpl w:val="FB384194"/>
    <w:styleLink w:val="Style1"/>
    <w:lvl w:ilvl="0">
      <w:start w:val="1"/>
      <w:numFmt w:val="upperRoman"/>
      <w:lvlText w:val="%1."/>
      <w:lvlJc w:val="right"/>
      <w:pPr>
        <w:tabs>
          <w:tab w:val="num" w:pos="810"/>
        </w:tabs>
        <w:ind w:left="810" w:hanging="18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574915"/>
    <w:multiLevelType w:val="hybridMultilevel"/>
    <w:tmpl w:val="602A9720"/>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FB86E0A"/>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61390733"/>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2" w15:restartNumberingAfterBreak="0">
    <w:nsid w:val="63870016"/>
    <w:multiLevelType w:val="multilevel"/>
    <w:tmpl w:val="821C026E"/>
    <w:lvl w:ilvl="0">
      <w:start w:val="1"/>
      <w:numFmt w:val="upperRoman"/>
      <w:lvlText w:val="%1."/>
      <w:lvlJc w:val="left"/>
      <w:pPr>
        <w:tabs>
          <w:tab w:val="num" w:pos="360"/>
        </w:tabs>
        <w:ind w:left="0" w:firstLine="72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68000AB9"/>
    <w:multiLevelType w:val="hybridMultilevel"/>
    <w:tmpl w:val="C1080412"/>
    <w:lvl w:ilvl="0" w:tplc="568A53EA">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015D81"/>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01A5254"/>
    <w:multiLevelType w:val="multilevel"/>
    <w:tmpl w:val="FB384194"/>
    <w:numStyleLink w:val="Style1"/>
  </w:abstractNum>
  <w:abstractNum w:abstractNumId="46" w15:restartNumberingAfterBreak="0">
    <w:nsid w:val="7075124A"/>
    <w:multiLevelType w:val="multilevel"/>
    <w:tmpl w:val="DCFC32A2"/>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99652FF"/>
    <w:multiLevelType w:val="hybridMultilevel"/>
    <w:tmpl w:val="619ACEAC"/>
    <w:lvl w:ilvl="0" w:tplc="8ACC4C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4"/>
      <w:lvl w:ilvl="2">
        <w:start w:val="4"/>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8"/>
      <w:lvl w:ilvl="2">
        <w:start w:val="8"/>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4"/>
  </w:num>
  <w:num w:numId="7">
    <w:abstractNumId w:val="30"/>
  </w:num>
  <w:num w:numId="8">
    <w:abstractNumId w:val="16"/>
  </w:num>
  <w:num w:numId="9">
    <w:abstractNumId w:val="25"/>
  </w:num>
  <w:num w:numId="10">
    <w:abstractNumId w:val="26"/>
  </w:num>
  <w:num w:numId="11">
    <w:abstractNumId w:val="43"/>
  </w:num>
  <w:num w:numId="12">
    <w:abstractNumId w:val="33"/>
  </w:num>
  <w:num w:numId="13">
    <w:abstractNumId w:val="41"/>
  </w:num>
  <w:num w:numId="14">
    <w:abstractNumId w:val="19"/>
  </w:num>
  <w:num w:numId="15">
    <w:abstractNumId w:val="15"/>
  </w:num>
  <w:num w:numId="16">
    <w:abstractNumId w:val="27"/>
  </w:num>
  <w:num w:numId="17">
    <w:abstractNumId w:val="29"/>
  </w:num>
  <w:num w:numId="18">
    <w:abstractNumId w:val="23"/>
  </w:num>
  <w:num w:numId="19">
    <w:abstractNumId w:val="44"/>
  </w:num>
  <w:num w:numId="20">
    <w:abstractNumId w:val="40"/>
  </w:num>
  <w:num w:numId="21">
    <w:abstractNumId w:val="31"/>
  </w:num>
  <w:num w:numId="22">
    <w:abstractNumId w:val="37"/>
  </w:num>
  <w:num w:numId="23">
    <w:abstractNumId w:val="39"/>
  </w:num>
  <w:num w:numId="24">
    <w:abstractNumId w:val="46"/>
  </w:num>
  <w:num w:numId="25">
    <w:abstractNumId w:val="32"/>
  </w:num>
  <w:num w:numId="26">
    <w:abstractNumId w:val="47"/>
  </w:num>
  <w:num w:numId="27">
    <w:abstractNumId w:val="36"/>
  </w:num>
  <w:num w:numId="28">
    <w:abstractNumId w:val="28"/>
  </w:num>
  <w:num w:numId="29">
    <w:abstractNumId w:val="17"/>
  </w:num>
  <w:num w:numId="30">
    <w:abstractNumId w:val="21"/>
  </w:num>
  <w:num w:numId="31">
    <w:abstractNumId w:val="20"/>
  </w:num>
  <w:num w:numId="32">
    <w:abstractNumId w:val="18"/>
  </w:num>
  <w:num w:numId="33">
    <w:abstractNumId w:val="34"/>
  </w:num>
  <w:num w:numId="34">
    <w:abstractNumId w:val="42"/>
  </w:num>
  <w:num w:numId="35">
    <w:abstractNumId w:val="22"/>
  </w:num>
  <w:num w:numId="36">
    <w:abstractNumId w:val="24"/>
  </w:num>
  <w:num w:numId="37">
    <w:abstractNumId w:val="35"/>
  </w:num>
  <w:num w:numId="38">
    <w:abstractNumId w:val="38"/>
  </w:num>
  <w:num w:numId="3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6"/>
    <w:rsid w:val="000007A0"/>
    <w:rsid w:val="00000DD8"/>
    <w:rsid w:val="00002588"/>
    <w:rsid w:val="00002947"/>
    <w:rsid w:val="000057C1"/>
    <w:rsid w:val="00005950"/>
    <w:rsid w:val="00006CC9"/>
    <w:rsid w:val="00007E30"/>
    <w:rsid w:val="000101A9"/>
    <w:rsid w:val="00010B26"/>
    <w:rsid w:val="00011F30"/>
    <w:rsid w:val="00012013"/>
    <w:rsid w:val="000152B7"/>
    <w:rsid w:val="00016C9C"/>
    <w:rsid w:val="00023570"/>
    <w:rsid w:val="00024476"/>
    <w:rsid w:val="000249E8"/>
    <w:rsid w:val="0002674E"/>
    <w:rsid w:val="0002709F"/>
    <w:rsid w:val="0002775E"/>
    <w:rsid w:val="00027F6C"/>
    <w:rsid w:val="00032BB2"/>
    <w:rsid w:val="00032CA7"/>
    <w:rsid w:val="00033970"/>
    <w:rsid w:val="00035E33"/>
    <w:rsid w:val="00036CCD"/>
    <w:rsid w:val="00045245"/>
    <w:rsid w:val="00045460"/>
    <w:rsid w:val="0004552E"/>
    <w:rsid w:val="000532CA"/>
    <w:rsid w:val="000612A2"/>
    <w:rsid w:val="00062B78"/>
    <w:rsid w:val="00063132"/>
    <w:rsid w:val="000642E0"/>
    <w:rsid w:val="00065547"/>
    <w:rsid w:val="00065AE3"/>
    <w:rsid w:val="00065B08"/>
    <w:rsid w:val="000668C0"/>
    <w:rsid w:val="00067123"/>
    <w:rsid w:val="000705E1"/>
    <w:rsid w:val="000731D1"/>
    <w:rsid w:val="0007579B"/>
    <w:rsid w:val="00076EC3"/>
    <w:rsid w:val="0008184D"/>
    <w:rsid w:val="00087A91"/>
    <w:rsid w:val="00087C9A"/>
    <w:rsid w:val="00092A7F"/>
    <w:rsid w:val="00093EBC"/>
    <w:rsid w:val="000960D2"/>
    <w:rsid w:val="00097767"/>
    <w:rsid w:val="000A5269"/>
    <w:rsid w:val="000A5FA9"/>
    <w:rsid w:val="000B0FEE"/>
    <w:rsid w:val="000B346F"/>
    <w:rsid w:val="000B3E98"/>
    <w:rsid w:val="000B5193"/>
    <w:rsid w:val="000B5741"/>
    <w:rsid w:val="000B5E2F"/>
    <w:rsid w:val="000B6385"/>
    <w:rsid w:val="000B67ED"/>
    <w:rsid w:val="000C026D"/>
    <w:rsid w:val="000C6192"/>
    <w:rsid w:val="000C781B"/>
    <w:rsid w:val="000D02AF"/>
    <w:rsid w:val="000D0FB7"/>
    <w:rsid w:val="000D4FE1"/>
    <w:rsid w:val="000D701E"/>
    <w:rsid w:val="000D7AD1"/>
    <w:rsid w:val="000E399A"/>
    <w:rsid w:val="000E437A"/>
    <w:rsid w:val="000E5991"/>
    <w:rsid w:val="000F0F77"/>
    <w:rsid w:val="000F3864"/>
    <w:rsid w:val="000F70B7"/>
    <w:rsid w:val="00104A2F"/>
    <w:rsid w:val="00112CCD"/>
    <w:rsid w:val="0011558C"/>
    <w:rsid w:val="00116ACC"/>
    <w:rsid w:val="00120351"/>
    <w:rsid w:val="0012116F"/>
    <w:rsid w:val="00125305"/>
    <w:rsid w:val="00127E26"/>
    <w:rsid w:val="0013009B"/>
    <w:rsid w:val="001326CE"/>
    <w:rsid w:val="00133B0D"/>
    <w:rsid w:val="0014632F"/>
    <w:rsid w:val="0014766D"/>
    <w:rsid w:val="001502FF"/>
    <w:rsid w:val="00152AB1"/>
    <w:rsid w:val="00154405"/>
    <w:rsid w:val="00156DB5"/>
    <w:rsid w:val="00156ECF"/>
    <w:rsid w:val="00157F73"/>
    <w:rsid w:val="00163E6C"/>
    <w:rsid w:val="00164B7D"/>
    <w:rsid w:val="00165800"/>
    <w:rsid w:val="00166867"/>
    <w:rsid w:val="001725E3"/>
    <w:rsid w:val="00176591"/>
    <w:rsid w:val="00180E91"/>
    <w:rsid w:val="001817D4"/>
    <w:rsid w:val="00183162"/>
    <w:rsid w:val="00184DFF"/>
    <w:rsid w:val="0018544F"/>
    <w:rsid w:val="001902CA"/>
    <w:rsid w:val="00191EBD"/>
    <w:rsid w:val="001953A4"/>
    <w:rsid w:val="00196055"/>
    <w:rsid w:val="001A0351"/>
    <w:rsid w:val="001A1600"/>
    <w:rsid w:val="001A1C0C"/>
    <w:rsid w:val="001A5817"/>
    <w:rsid w:val="001A6872"/>
    <w:rsid w:val="001A6E2F"/>
    <w:rsid w:val="001A794A"/>
    <w:rsid w:val="001A7DCD"/>
    <w:rsid w:val="001B17B6"/>
    <w:rsid w:val="001C0422"/>
    <w:rsid w:val="001C15BB"/>
    <w:rsid w:val="001C23BC"/>
    <w:rsid w:val="001C396E"/>
    <w:rsid w:val="001C71E6"/>
    <w:rsid w:val="001C77C7"/>
    <w:rsid w:val="001D23DA"/>
    <w:rsid w:val="001D2B12"/>
    <w:rsid w:val="001D38CD"/>
    <w:rsid w:val="001D4C1E"/>
    <w:rsid w:val="001E2C9B"/>
    <w:rsid w:val="001E4F5D"/>
    <w:rsid w:val="001E71E4"/>
    <w:rsid w:val="001F7A77"/>
    <w:rsid w:val="001F7BE7"/>
    <w:rsid w:val="00200CBD"/>
    <w:rsid w:val="00200E21"/>
    <w:rsid w:val="00201601"/>
    <w:rsid w:val="00202FFA"/>
    <w:rsid w:val="00203DAB"/>
    <w:rsid w:val="002040F5"/>
    <w:rsid w:val="00205E1E"/>
    <w:rsid w:val="00206916"/>
    <w:rsid w:val="00206BA7"/>
    <w:rsid w:val="002075CE"/>
    <w:rsid w:val="00207E44"/>
    <w:rsid w:val="00211CC1"/>
    <w:rsid w:val="00213704"/>
    <w:rsid w:val="002143C5"/>
    <w:rsid w:val="0021643A"/>
    <w:rsid w:val="002165B8"/>
    <w:rsid w:val="0022126E"/>
    <w:rsid w:val="00221F23"/>
    <w:rsid w:val="002248F1"/>
    <w:rsid w:val="00225284"/>
    <w:rsid w:val="00226596"/>
    <w:rsid w:val="00227F83"/>
    <w:rsid w:val="002303FA"/>
    <w:rsid w:val="00232255"/>
    <w:rsid w:val="0023299C"/>
    <w:rsid w:val="00244E60"/>
    <w:rsid w:val="00245191"/>
    <w:rsid w:val="00246A6A"/>
    <w:rsid w:val="0024749B"/>
    <w:rsid w:val="00247821"/>
    <w:rsid w:val="00252817"/>
    <w:rsid w:val="002539E7"/>
    <w:rsid w:val="0025740B"/>
    <w:rsid w:val="00261D9C"/>
    <w:rsid w:val="00263252"/>
    <w:rsid w:val="00267D4C"/>
    <w:rsid w:val="00271E16"/>
    <w:rsid w:val="00273DA3"/>
    <w:rsid w:val="00280B3B"/>
    <w:rsid w:val="0028177B"/>
    <w:rsid w:val="00281CAC"/>
    <w:rsid w:val="002824F9"/>
    <w:rsid w:val="00282814"/>
    <w:rsid w:val="00283F22"/>
    <w:rsid w:val="00284150"/>
    <w:rsid w:val="002863FE"/>
    <w:rsid w:val="0028660D"/>
    <w:rsid w:val="00290506"/>
    <w:rsid w:val="002914A2"/>
    <w:rsid w:val="00291C56"/>
    <w:rsid w:val="00292CC4"/>
    <w:rsid w:val="002940F1"/>
    <w:rsid w:val="0029432F"/>
    <w:rsid w:val="00295DC0"/>
    <w:rsid w:val="00296781"/>
    <w:rsid w:val="00297EE1"/>
    <w:rsid w:val="002A23E3"/>
    <w:rsid w:val="002A3C37"/>
    <w:rsid w:val="002A46C4"/>
    <w:rsid w:val="002B095C"/>
    <w:rsid w:val="002B1B3C"/>
    <w:rsid w:val="002B49B3"/>
    <w:rsid w:val="002B646D"/>
    <w:rsid w:val="002C0444"/>
    <w:rsid w:val="002C1B90"/>
    <w:rsid w:val="002C35B7"/>
    <w:rsid w:val="002C531D"/>
    <w:rsid w:val="002C66FD"/>
    <w:rsid w:val="002D0A3C"/>
    <w:rsid w:val="002D12DC"/>
    <w:rsid w:val="002D7878"/>
    <w:rsid w:val="002E0177"/>
    <w:rsid w:val="002E6C37"/>
    <w:rsid w:val="002F355B"/>
    <w:rsid w:val="002F368C"/>
    <w:rsid w:val="002F5319"/>
    <w:rsid w:val="002F5FA4"/>
    <w:rsid w:val="002F6B8C"/>
    <w:rsid w:val="00300078"/>
    <w:rsid w:val="00301303"/>
    <w:rsid w:val="00301EC0"/>
    <w:rsid w:val="00303263"/>
    <w:rsid w:val="003103D0"/>
    <w:rsid w:val="003112F3"/>
    <w:rsid w:val="00312261"/>
    <w:rsid w:val="00317A8F"/>
    <w:rsid w:val="0032367C"/>
    <w:rsid w:val="00327AFF"/>
    <w:rsid w:val="00327EBD"/>
    <w:rsid w:val="00332C2B"/>
    <w:rsid w:val="003343E4"/>
    <w:rsid w:val="00343B80"/>
    <w:rsid w:val="00346748"/>
    <w:rsid w:val="00347ADE"/>
    <w:rsid w:val="00350714"/>
    <w:rsid w:val="003509DE"/>
    <w:rsid w:val="00350DFC"/>
    <w:rsid w:val="00352BD4"/>
    <w:rsid w:val="00352FE9"/>
    <w:rsid w:val="003534E7"/>
    <w:rsid w:val="00354BD9"/>
    <w:rsid w:val="00355414"/>
    <w:rsid w:val="00356E45"/>
    <w:rsid w:val="00361E9F"/>
    <w:rsid w:val="00362DDE"/>
    <w:rsid w:val="00363089"/>
    <w:rsid w:val="00364188"/>
    <w:rsid w:val="003672E8"/>
    <w:rsid w:val="003677C6"/>
    <w:rsid w:val="003754C6"/>
    <w:rsid w:val="00375611"/>
    <w:rsid w:val="00380046"/>
    <w:rsid w:val="00380A2F"/>
    <w:rsid w:val="003857D6"/>
    <w:rsid w:val="00386BA6"/>
    <w:rsid w:val="00386C43"/>
    <w:rsid w:val="0038754B"/>
    <w:rsid w:val="0039107E"/>
    <w:rsid w:val="00392DED"/>
    <w:rsid w:val="003A0189"/>
    <w:rsid w:val="003A1E57"/>
    <w:rsid w:val="003A33D2"/>
    <w:rsid w:val="003A352A"/>
    <w:rsid w:val="003A3BBE"/>
    <w:rsid w:val="003A4153"/>
    <w:rsid w:val="003B0561"/>
    <w:rsid w:val="003B06CA"/>
    <w:rsid w:val="003C1112"/>
    <w:rsid w:val="003C2DE0"/>
    <w:rsid w:val="003D2EFE"/>
    <w:rsid w:val="003D3656"/>
    <w:rsid w:val="003D63B2"/>
    <w:rsid w:val="003D6FE8"/>
    <w:rsid w:val="003D775A"/>
    <w:rsid w:val="003E428C"/>
    <w:rsid w:val="003E620E"/>
    <w:rsid w:val="003E70A5"/>
    <w:rsid w:val="003F0800"/>
    <w:rsid w:val="003F0B79"/>
    <w:rsid w:val="003F155F"/>
    <w:rsid w:val="003F23EF"/>
    <w:rsid w:val="003F277C"/>
    <w:rsid w:val="003F278A"/>
    <w:rsid w:val="003F5459"/>
    <w:rsid w:val="004024FB"/>
    <w:rsid w:val="00404710"/>
    <w:rsid w:val="00410751"/>
    <w:rsid w:val="004107C8"/>
    <w:rsid w:val="00412278"/>
    <w:rsid w:val="0041262E"/>
    <w:rsid w:val="0041355D"/>
    <w:rsid w:val="00413D55"/>
    <w:rsid w:val="00414F66"/>
    <w:rsid w:val="004166A1"/>
    <w:rsid w:val="00417CF6"/>
    <w:rsid w:val="004204A2"/>
    <w:rsid w:val="00420591"/>
    <w:rsid w:val="0042445A"/>
    <w:rsid w:val="0042493F"/>
    <w:rsid w:val="00427F06"/>
    <w:rsid w:val="004327B6"/>
    <w:rsid w:val="004373A0"/>
    <w:rsid w:val="0044205C"/>
    <w:rsid w:val="0044505B"/>
    <w:rsid w:val="00445878"/>
    <w:rsid w:val="00447FA5"/>
    <w:rsid w:val="00451B98"/>
    <w:rsid w:val="00453CBF"/>
    <w:rsid w:val="00454C6F"/>
    <w:rsid w:val="00455861"/>
    <w:rsid w:val="00461254"/>
    <w:rsid w:val="004624E9"/>
    <w:rsid w:val="00463A21"/>
    <w:rsid w:val="0046786C"/>
    <w:rsid w:val="00470DF3"/>
    <w:rsid w:val="00472660"/>
    <w:rsid w:val="004769DC"/>
    <w:rsid w:val="0047735C"/>
    <w:rsid w:val="004809E8"/>
    <w:rsid w:val="004840BF"/>
    <w:rsid w:val="00485E96"/>
    <w:rsid w:val="004869FD"/>
    <w:rsid w:val="004976CD"/>
    <w:rsid w:val="004A24DF"/>
    <w:rsid w:val="004A3D8D"/>
    <w:rsid w:val="004A7912"/>
    <w:rsid w:val="004B4A5B"/>
    <w:rsid w:val="004B57E8"/>
    <w:rsid w:val="004B6205"/>
    <w:rsid w:val="004B7C86"/>
    <w:rsid w:val="004B7EA9"/>
    <w:rsid w:val="004C29EF"/>
    <w:rsid w:val="004C3E06"/>
    <w:rsid w:val="004C6011"/>
    <w:rsid w:val="004C6266"/>
    <w:rsid w:val="004D27FE"/>
    <w:rsid w:val="004D29BF"/>
    <w:rsid w:val="004D44B6"/>
    <w:rsid w:val="004D4897"/>
    <w:rsid w:val="004D6526"/>
    <w:rsid w:val="004D6F20"/>
    <w:rsid w:val="004E212F"/>
    <w:rsid w:val="004E3486"/>
    <w:rsid w:val="004E4249"/>
    <w:rsid w:val="004F0C0C"/>
    <w:rsid w:val="004F0D68"/>
    <w:rsid w:val="004F2A69"/>
    <w:rsid w:val="004F7182"/>
    <w:rsid w:val="005011B7"/>
    <w:rsid w:val="00502C14"/>
    <w:rsid w:val="00503854"/>
    <w:rsid w:val="00503A49"/>
    <w:rsid w:val="00503F7F"/>
    <w:rsid w:val="00506BE3"/>
    <w:rsid w:val="00506F99"/>
    <w:rsid w:val="005119AE"/>
    <w:rsid w:val="00512A78"/>
    <w:rsid w:val="005164B4"/>
    <w:rsid w:val="0051713E"/>
    <w:rsid w:val="0051789F"/>
    <w:rsid w:val="005263B7"/>
    <w:rsid w:val="00531A85"/>
    <w:rsid w:val="00531C72"/>
    <w:rsid w:val="00537B1F"/>
    <w:rsid w:val="0054028C"/>
    <w:rsid w:val="00540FE3"/>
    <w:rsid w:val="00541990"/>
    <w:rsid w:val="00542DB3"/>
    <w:rsid w:val="00546865"/>
    <w:rsid w:val="00550114"/>
    <w:rsid w:val="005507FB"/>
    <w:rsid w:val="00551581"/>
    <w:rsid w:val="00552BFD"/>
    <w:rsid w:val="00553E16"/>
    <w:rsid w:val="00556C80"/>
    <w:rsid w:val="00557A00"/>
    <w:rsid w:val="005601D7"/>
    <w:rsid w:val="00565890"/>
    <w:rsid w:val="00572519"/>
    <w:rsid w:val="00573E3A"/>
    <w:rsid w:val="00580B56"/>
    <w:rsid w:val="005811DB"/>
    <w:rsid w:val="00581F51"/>
    <w:rsid w:val="00583858"/>
    <w:rsid w:val="00583C82"/>
    <w:rsid w:val="005847B1"/>
    <w:rsid w:val="00585009"/>
    <w:rsid w:val="00585C91"/>
    <w:rsid w:val="00587CE4"/>
    <w:rsid w:val="00592842"/>
    <w:rsid w:val="00593E88"/>
    <w:rsid w:val="005966BE"/>
    <w:rsid w:val="005A1645"/>
    <w:rsid w:val="005A2B50"/>
    <w:rsid w:val="005A5581"/>
    <w:rsid w:val="005B0BF8"/>
    <w:rsid w:val="005B1855"/>
    <w:rsid w:val="005B35C6"/>
    <w:rsid w:val="005B5B4B"/>
    <w:rsid w:val="005B606F"/>
    <w:rsid w:val="005C2F04"/>
    <w:rsid w:val="005C577D"/>
    <w:rsid w:val="005C59BA"/>
    <w:rsid w:val="005C7C35"/>
    <w:rsid w:val="005D0811"/>
    <w:rsid w:val="005D0EA2"/>
    <w:rsid w:val="005D1687"/>
    <w:rsid w:val="005D606C"/>
    <w:rsid w:val="005E53D9"/>
    <w:rsid w:val="005F7903"/>
    <w:rsid w:val="0060236C"/>
    <w:rsid w:val="00602A33"/>
    <w:rsid w:val="006102F8"/>
    <w:rsid w:val="0061087A"/>
    <w:rsid w:val="0061138D"/>
    <w:rsid w:val="00611B63"/>
    <w:rsid w:val="00615280"/>
    <w:rsid w:val="00615C19"/>
    <w:rsid w:val="0061606B"/>
    <w:rsid w:val="0061694A"/>
    <w:rsid w:val="00616B84"/>
    <w:rsid w:val="00621686"/>
    <w:rsid w:val="0062435C"/>
    <w:rsid w:val="00625B51"/>
    <w:rsid w:val="00627F4A"/>
    <w:rsid w:val="00634F4D"/>
    <w:rsid w:val="00640578"/>
    <w:rsid w:val="00642CF0"/>
    <w:rsid w:val="006446C1"/>
    <w:rsid w:val="00646684"/>
    <w:rsid w:val="0065355B"/>
    <w:rsid w:val="00655FF1"/>
    <w:rsid w:val="00656EEA"/>
    <w:rsid w:val="00660465"/>
    <w:rsid w:val="00660718"/>
    <w:rsid w:val="006613C1"/>
    <w:rsid w:val="00661AEA"/>
    <w:rsid w:val="006630CA"/>
    <w:rsid w:val="006636EE"/>
    <w:rsid w:val="00664544"/>
    <w:rsid w:val="00665CC6"/>
    <w:rsid w:val="00665D58"/>
    <w:rsid w:val="00667A10"/>
    <w:rsid w:val="00670B06"/>
    <w:rsid w:val="006718EF"/>
    <w:rsid w:val="00674B32"/>
    <w:rsid w:val="00674F77"/>
    <w:rsid w:val="00675F11"/>
    <w:rsid w:val="00677124"/>
    <w:rsid w:val="00683F99"/>
    <w:rsid w:val="00686CA6"/>
    <w:rsid w:val="006910F9"/>
    <w:rsid w:val="00692C2F"/>
    <w:rsid w:val="00693D59"/>
    <w:rsid w:val="00694E51"/>
    <w:rsid w:val="00694EC9"/>
    <w:rsid w:val="006971B5"/>
    <w:rsid w:val="0069736A"/>
    <w:rsid w:val="006A205C"/>
    <w:rsid w:val="006A2BF9"/>
    <w:rsid w:val="006A366C"/>
    <w:rsid w:val="006A4D46"/>
    <w:rsid w:val="006A50BD"/>
    <w:rsid w:val="006A55F0"/>
    <w:rsid w:val="006A6DE6"/>
    <w:rsid w:val="006B02BF"/>
    <w:rsid w:val="006B24D4"/>
    <w:rsid w:val="006B312D"/>
    <w:rsid w:val="006B441A"/>
    <w:rsid w:val="006B64B5"/>
    <w:rsid w:val="006B6D49"/>
    <w:rsid w:val="006C01AC"/>
    <w:rsid w:val="006C0E7C"/>
    <w:rsid w:val="006C369A"/>
    <w:rsid w:val="006C4625"/>
    <w:rsid w:val="006C5C1E"/>
    <w:rsid w:val="006D1909"/>
    <w:rsid w:val="006D2A42"/>
    <w:rsid w:val="006D2F62"/>
    <w:rsid w:val="006D4367"/>
    <w:rsid w:val="006D5EA8"/>
    <w:rsid w:val="006D7B78"/>
    <w:rsid w:val="006D7C9F"/>
    <w:rsid w:val="006E36BF"/>
    <w:rsid w:val="006E3FA8"/>
    <w:rsid w:val="006E75BF"/>
    <w:rsid w:val="006E7A10"/>
    <w:rsid w:val="006E7BE9"/>
    <w:rsid w:val="006F0FCD"/>
    <w:rsid w:val="007026BC"/>
    <w:rsid w:val="007028C2"/>
    <w:rsid w:val="00702D58"/>
    <w:rsid w:val="00703E7D"/>
    <w:rsid w:val="00705804"/>
    <w:rsid w:val="007140B4"/>
    <w:rsid w:val="00721175"/>
    <w:rsid w:val="0072231D"/>
    <w:rsid w:val="00723496"/>
    <w:rsid w:val="00726A7E"/>
    <w:rsid w:val="00734E47"/>
    <w:rsid w:val="007368C0"/>
    <w:rsid w:val="0074180C"/>
    <w:rsid w:val="00750834"/>
    <w:rsid w:val="00752869"/>
    <w:rsid w:val="00753192"/>
    <w:rsid w:val="007552CD"/>
    <w:rsid w:val="007566D8"/>
    <w:rsid w:val="00762924"/>
    <w:rsid w:val="00763987"/>
    <w:rsid w:val="0076566D"/>
    <w:rsid w:val="007723F3"/>
    <w:rsid w:val="007750FC"/>
    <w:rsid w:val="00781877"/>
    <w:rsid w:val="00783E02"/>
    <w:rsid w:val="00784EA3"/>
    <w:rsid w:val="00790F9B"/>
    <w:rsid w:val="007925B7"/>
    <w:rsid w:val="00793BE4"/>
    <w:rsid w:val="00793E72"/>
    <w:rsid w:val="00797BA4"/>
    <w:rsid w:val="007A09A0"/>
    <w:rsid w:val="007A5C26"/>
    <w:rsid w:val="007A5C28"/>
    <w:rsid w:val="007A64EE"/>
    <w:rsid w:val="007A7825"/>
    <w:rsid w:val="007B1EE5"/>
    <w:rsid w:val="007B1FD7"/>
    <w:rsid w:val="007B453B"/>
    <w:rsid w:val="007B4BC6"/>
    <w:rsid w:val="007B4C81"/>
    <w:rsid w:val="007B4EE6"/>
    <w:rsid w:val="007B7033"/>
    <w:rsid w:val="007B735B"/>
    <w:rsid w:val="007C1162"/>
    <w:rsid w:val="007C1B3A"/>
    <w:rsid w:val="007D08E6"/>
    <w:rsid w:val="007D1142"/>
    <w:rsid w:val="007D5ADD"/>
    <w:rsid w:val="007D65E6"/>
    <w:rsid w:val="007D6C87"/>
    <w:rsid w:val="007E0519"/>
    <w:rsid w:val="007E07D5"/>
    <w:rsid w:val="007F1397"/>
    <w:rsid w:val="007F6E1A"/>
    <w:rsid w:val="0080022C"/>
    <w:rsid w:val="00802CE8"/>
    <w:rsid w:val="008045F1"/>
    <w:rsid w:val="00806A53"/>
    <w:rsid w:val="008116A0"/>
    <w:rsid w:val="00813C5B"/>
    <w:rsid w:val="008147BE"/>
    <w:rsid w:val="008157EA"/>
    <w:rsid w:val="00815E1B"/>
    <w:rsid w:val="0082074A"/>
    <w:rsid w:val="0082282D"/>
    <w:rsid w:val="008234BA"/>
    <w:rsid w:val="00824F04"/>
    <w:rsid w:val="0082546D"/>
    <w:rsid w:val="00826208"/>
    <w:rsid w:val="008277A8"/>
    <w:rsid w:val="00827B50"/>
    <w:rsid w:val="0083059D"/>
    <w:rsid w:val="00832065"/>
    <w:rsid w:val="00833B9B"/>
    <w:rsid w:val="00834EE5"/>
    <w:rsid w:val="00837031"/>
    <w:rsid w:val="0083722D"/>
    <w:rsid w:val="0084148A"/>
    <w:rsid w:val="008427A3"/>
    <w:rsid w:val="00850E48"/>
    <w:rsid w:val="00851CAF"/>
    <w:rsid w:val="00852CF2"/>
    <w:rsid w:val="00856119"/>
    <w:rsid w:val="00856C10"/>
    <w:rsid w:val="0086050C"/>
    <w:rsid w:val="008614DC"/>
    <w:rsid w:val="00862162"/>
    <w:rsid w:val="00862651"/>
    <w:rsid w:val="008664E8"/>
    <w:rsid w:val="00875415"/>
    <w:rsid w:val="00876217"/>
    <w:rsid w:val="008774F5"/>
    <w:rsid w:val="00885E1C"/>
    <w:rsid w:val="0089103B"/>
    <w:rsid w:val="00895979"/>
    <w:rsid w:val="008963E3"/>
    <w:rsid w:val="0089694F"/>
    <w:rsid w:val="008A1D6D"/>
    <w:rsid w:val="008A6A32"/>
    <w:rsid w:val="008A6B23"/>
    <w:rsid w:val="008A7152"/>
    <w:rsid w:val="008A789F"/>
    <w:rsid w:val="008A7CD6"/>
    <w:rsid w:val="008A7E45"/>
    <w:rsid w:val="008B1986"/>
    <w:rsid w:val="008B2FDC"/>
    <w:rsid w:val="008B3E4A"/>
    <w:rsid w:val="008B64E2"/>
    <w:rsid w:val="008C0E5D"/>
    <w:rsid w:val="008C4F6B"/>
    <w:rsid w:val="008C7DD9"/>
    <w:rsid w:val="008D0593"/>
    <w:rsid w:val="008D282A"/>
    <w:rsid w:val="008D2E37"/>
    <w:rsid w:val="008D5927"/>
    <w:rsid w:val="008D59E5"/>
    <w:rsid w:val="008D73E4"/>
    <w:rsid w:val="008E0684"/>
    <w:rsid w:val="008E108B"/>
    <w:rsid w:val="008E2A60"/>
    <w:rsid w:val="008E2B4D"/>
    <w:rsid w:val="008E50EB"/>
    <w:rsid w:val="008E6A3B"/>
    <w:rsid w:val="008E76E4"/>
    <w:rsid w:val="008F349F"/>
    <w:rsid w:val="008F518E"/>
    <w:rsid w:val="008F684E"/>
    <w:rsid w:val="009019F4"/>
    <w:rsid w:val="00901C08"/>
    <w:rsid w:val="00904239"/>
    <w:rsid w:val="00904ADC"/>
    <w:rsid w:val="009067B3"/>
    <w:rsid w:val="009068F4"/>
    <w:rsid w:val="00906DA5"/>
    <w:rsid w:val="00907E8F"/>
    <w:rsid w:val="00910667"/>
    <w:rsid w:val="00913064"/>
    <w:rsid w:val="00914C9A"/>
    <w:rsid w:val="00916A48"/>
    <w:rsid w:val="00920245"/>
    <w:rsid w:val="00925D95"/>
    <w:rsid w:val="0092632B"/>
    <w:rsid w:val="009269D8"/>
    <w:rsid w:val="0092709E"/>
    <w:rsid w:val="00930136"/>
    <w:rsid w:val="00931C30"/>
    <w:rsid w:val="00931EB2"/>
    <w:rsid w:val="009321FB"/>
    <w:rsid w:val="0094049C"/>
    <w:rsid w:val="00944092"/>
    <w:rsid w:val="0094434B"/>
    <w:rsid w:val="00945D66"/>
    <w:rsid w:val="00946954"/>
    <w:rsid w:val="00947073"/>
    <w:rsid w:val="00954105"/>
    <w:rsid w:val="0095434E"/>
    <w:rsid w:val="00955880"/>
    <w:rsid w:val="00957360"/>
    <w:rsid w:val="00957B4D"/>
    <w:rsid w:val="00957EEC"/>
    <w:rsid w:val="0096044F"/>
    <w:rsid w:val="00965757"/>
    <w:rsid w:val="009705A8"/>
    <w:rsid w:val="009707FF"/>
    <w:rsid w:val="0097351C"/>
    <w:rsid w:val="009735C3"/>
    <w:rsid w:val="00973A54"/>
    <w:rsid w:val="009741E5"/>
    <w:rsid w:val="00975A69"/>
    <w:rsid w:val="00976085"/>
    <w:rsid w:val="009761D1"/>
    <w:rsid w:val="00981210"/>
    <w:rsid w:val="00981D4B"/>
    <w:rsid w:val="0098242D"/>
    <w:rsid w:val="0098247C"/>
    <w:rsid w:val="0098350E"/>
    <w:rsid w:val="009840DD"/>
    <w:rsid w:val="00986194"/>
    <w:rsid w:val="009872CC"/>
    <w:rsid w:val="00990C6A"/>
    <w:rsid w:val="009914A7"/>
    <w:rsid w:val="00991CFE"/>
    <w:rsid w:val="00993575"/>
    <w:rsid w:val="009A2021"/>
    <w:rsid w:val="009A2D44"/>
    <w:rsid w:val="009A54B1"/>
    <w:rsid w:val="009B022C"/>
    <w:rsid w:val="009B1616"/>
    <w:rsid w:val="009B2E7E"/>
    <w:rsid w:val="009B3B4A"/>
    <w:rsid w:val="009B5CEC"/>
    <w:rsid w:val="009C22C5"/>
    <w:rsid w:val="009C2C2C"/>
    <w:rsid w:val="009C68C6"/>
    <w:rsid w:val="009D5AD1"/>
    <w:rsid w:val="009E32D0"/>
    <w:rsid w:val="009E55FC"/>
    <w:rsid w:val="009E5C5B"/>
    <w:rsid w:val="009F0B02"/>
    <w:rsid w:val="009F1ACF"/>
    <w:rsid w:val="009F446F"/>
    <w:rsid w:val="009F4B1E"/>
    <w:rsid w:val="009F5C1E"/>
    <w:rsid w:val="009F7951"/>
    <w:rsid w:val="00A00D34"/>
    <w:rsid w:val="00A0175A"/>
    <w:rsid w:val="00A0277C"/>
    <w:rsid w:val="00A05C17"/>
    <w:rsid w:val="00A07E80"/>
    <w:rsid w:val="00A10F91"/>
    <w:rsid w:val="00A117C7"/>
    <w:rsid w:val="00A12566"/>
    <w:rsid w:val="00A12C4B"/>
    <w:rsid w:val="00A1314D"/>
    <w:rsid w:val="00A13605"/>
    <w:rsid w:val="00A13B2F"/>
    <w:rsid w:val="00A1400B"/>
    <w:rsid w:val="00A14C27"/>
    <w:rsid w:val="00A15F07"/>
    <w:rsid w:val="00A201D4"/>
    <w:rsid w:val="00A20EF9"/>
    <w:rsid w:val="00A2210D"/>
    <w:rsid w:val="00A23396"/>
    <w:rsid w:val="00A253D2"/>
    <w:rsid w:val="00A262A7"/>
    <w:rsid w:val="00A27DC9"/>
    <w:rsid w:val="00A310F5"/>
    <w:rsid w:val="00A3137B"/>
    <w:rsid w:val="00A33D1E"/>
    <w:rsid w:val="00A359B9"/>
    <w:rsid w:val="00A36053"/>
    <w:rsid w:val="00A37A8F"/>
    <w:rsid w:val="00A37D65"/>
    <w:rsid w:val="00A402FE"/>
    <w:rsid w:val="00A40703"/>
    <w:rsid w:val="00A409ED"/>
    <w:rsid w:val="00A44029"/>
    <w:rsid w:val="00A465AA"/>
    <w:rsid w:val="00A47C8B"/>
    <w:rsid w:val="00A5016E"/>
    <w:rsid w:val="00A5024E"/>
    <w:rsid w:val="00A5364D"/>
    <w:rsid w:val="00A54B6E"/>
    <w:rsid w:val="00A6066D"/>
    <w:rsid w:val="00A60C66"/>
    <w:rsid w:val="00A60F8E"/>
    <w:rsid w:val="00A634A5"/>
    <w:rsid w:val="00A63AA6"/>
    <w:rsid w:val="00A645E8"/>
    <w:rsid w:val="00A72454"/>
    <w:rsid w:val="00A75661"/>
    <w:rsid w:val="00A7580A"/>
    <w:rsid w:val="00A76419"/>
    <w:rsid w:val="00A76EA8"/>
    <w:rsid w:val="00A821A0"/>
    <w:rsid w:val="00A83083"/>
    <w:rsid w:val="00A87F36"/>
    <w:rsid w:val="00A92C09"/>
    <w:rsid w:val="00A93393"/>
    <w:rsid w:val="00A97C39"/>
    <w:rsid w:val="00AA02FC"/>
    <w:rsid w:val="00AA07A0"/>
    <w:rsid w:val="00AA186B"/>
    <w:rsid w:val="00AA4078"/>
    <w:rsid w:val="00AA6887"/>
    <w:rsid w:val="00AA783E"/>
    <w:rsid w:val="00AB0D4B"/>
    <w:rsid w:val="00AB11AB"/>
    <w:rsid w:val="00AB240B"/>
    <w:rsid w:val="00AB2D4C"/>
    <w:rsid w:val="00AB7FC1"/>
    <w:rsid w:val="00AC01F0"/>
    <w:rsid w:val="00AC284F"/>
    <w:rsid w:val="00AC38E6"/>
    <w:rsid w:val="00AC3916"/>
    <w:rsid w:val="00AC7889"/>
    <w:rsid w:val="00AC7E9E"/>
    <w:rsid w:val="00AD0784"/>
    <w:rsid w:val="00AD331E"/>
    <w:rsid w:val="00AD3C37"/>
    <w:rsid w:val="00AD3E82"/>
    <w:rsid w:val="00AD63FF"/>
    <w:rsid w:val="00AD712A"/>
    <w:rsid w:val="00AE269D"/>
    <w:rsid w:val="00AE2E28"/>
    <w:rsid w:val="00AE4857"/>
    <w:rsid w:val="00AE59A1"/>
    <w:rsid w:val="00AE600E"/>
    <w:rsid w:val="00AE7DFA"/>
    <w:rsid w:val="00AE7F25"/>
    <w:rsid w:val="00AF1A9E"/>
    <w:rsid w:val="00AF612B"/>
    <w:rsid w:val="00AF61AC"/>
    <w:rsid w:val="00AF757D"/>
    <w:rsid w:val="00AF7E05"/>
    <w:rsid w:val="00B01DAA"/>
    <w:rsid w:val="00B02C9E"/>
    <w:rsid w:val="00B078A0"/>
    <w:rsid w:val="00B12F8C"/>
    <w:rsid w:val="00B13354"/>
    <w:rsid w:val="00B1588C"/>
    <w:rsid w:val="00B16114"/>
    <w:rsid w:val="00B177DF"/>
    <w:rsid w:val="00B21008"/>
    <w:rsid w:val="00B21427"/>
    <w:rsid w:val="00B21F59"/>
    <w:rsid w:val="00B23109"/>
    <w:rsid w:val="00B24030"/>
    <w:rsid w:val="00B244A8"/>
    <w:rsid w:val="00B32059"/>
    <w:rsid w:val="00B3301B"/>
    <w:rsid w:val="00B34B83"/>
    <w:rsid w:val="00B37302"/>
    <w:rsid w:val="00B513E5"/>
    <w:rsid w:val="00B522AD"/>
    <w:rsid w:val="00B52CEF"/>
    <w:rsid w:val="00B539B2"/>
    <w:rsid w:val="00B55BCE"/>
    <w:rsid w:val="00B56AEE"/>
    <w:rsid w:val="00B57291"/>
    <w:rsid w:val="00B57806"/>
    <w:rsid w:val="00B647ED"/>
    <w:rsid w:val="00B721E0"/>
    <w:rsid w:val="00B734E9"/>
    <w:rsid w:val="00B73D70"/>
    <w:rsid w:val="00B74333"/>
    <w:rsid w:val="00B76E4B"/>
    <w:rsid w:val="00B80897"/>
    <w:rsid w:val="00B81A7F"/>
    <w:rsid w:val="00B825CA"/>
    <w:rsid w:val="00B82ACB"/>
    <w:rsid w:val="00B82ECE"/>
    <w:rsid w:val="00B84184"/>
    <w:rsid w:val="00B85420"/>
    <w:rsid w:val="00B87393"/>
    <w:rsid w:val="00B87CC4"/>
    <w:rsid w:val="00B90D57"/>
    <w:rsid w:val="00B9225C"/>
    <w:rsid w:val="00B936E8"/>
    <w:rsid w:val="00B93A5C"/>
    <w:rsid w:val="00B93CA0"/>
    <w:rsid w:val="00BA249D"/>
    <w:rsid w:val="00BA27BA"/>
    <w:rsid w:val="00BA34C1"/>
    <w:rsid w:val="00BA44DB"/>
    <w:rsid w:val="00BA4D2B"/>
    <w:rsid w:val="00BA4F10"/>
    <w:rsid w:val="00BB60AC"/>
    <w:rsid w:val="00BB6F4D"/>
    <w:rsid w:val="00BB76EA"/>
    <w:rsid w:val="00BC4AC6"/>
    <w:rsid w:val="00BC4C9B"/>
    <w:rsid w:val="00BC681F"/>
    <w:rsid w:val="00BC6E3D"/>
    <w:rsid w:val="00BC790F"/>
    <w:rsid w:val="00BD0393"/>
    <w:rsid w:val="00BD4489"/>
    <w:rsid w:val="00BD606D"/>
    <w:rsid w:val="00BD69DF"/>
    <w:rsid w:val="00BD7A62"/>
    <w:rsid w:val="00BE3793"/>
    <w:rsid w:val="00BE5724"/>
    <w:rsid w:val="00BE6B34"/>
    <w:rsid w:val="00BF2372"/>
    <w:rsid w:val="00BF26FB"/>
    <w:rsid w:val="00BF2F47"/>
    <w:rsid w:val="00BF316E"/>
    <w:rsid w:val="00BF3AAA"/>
    <w:rsid w:val="00BF4272"/>
    <w:rsid w:val="00BF636A"/>
    <w:rsid w:val="00BF6A48"/>
    <w:rsid w:val="00BF7777"/>
    <w:rsid w:val="00C00206"/>
    <w:rsid w:val="00C01D3F"/>
    <w:rsid w:val="00C028EC"/>
    <w:rsid w:val="00C028F9"/>
    <w:rsid w:val="00C04E10"/>
    <w:rsid w:val="00C06B98"/>
    <w:rsid w:val="00C11539"/>
    <w:rsid w:val="00C13F19"/>
    <w:rsid w:val="00C155F2"/>
    <w:rsid w:val="00C169AE"/>
    <w:rsid w:val="00C20648"/>
    <w:rsid w:val="00C221D3"/>
    <w:rsid w:val="00C22D0E"/>
    <w:rsid w:val="00C3076F"/>
    <w:rsid w:val="00C3279A"/>
    <w:rsid w:val="00C334EB"/>
    <w:rsid w:val="00C33A73"/>
    <w:rsid w:val="00C35FE9"/>
    <w:rsid w:val="00C4053A"/>
    <w:rsid w:val="00C422DE"/>
    <w:rsid w:val="00C4283C"/>
    <w:rsid w:val="00C44878"/>
    <w:rsid w:val="00C502C9"/>
    <w:rsid w:val="00C532BA"/>
    <w:rsid w:val="00C53B2F"/>
    <w:rsid w:val="00C607F0"/>
    <w:rsid w:val="00C62E9E"/>
    <w:rsid w:val="00C715A3"/>
    <w:rsid w:val="00C71D44"/>
    <w:rsid w:val="00C7293D"/>
    <w:rsid w:val="00C7341A"/>
    <w:rsid w:val="00C73E28"/>
    <w:rsid w:val="00C73F64"/>
    <w:rsid w:val="00C744EE"/>
    <w:rsid w:val="00C74C44"/>
    <w:rsid w:val="00C81742"/>
    <w:rsid w:val="00C840B2"/>
    <w:rsid w:val="00C92CC9"/>
    <w:rsid w:val="00C92F91"/>
    <w:rsid w:val="00C94710"/>
    <w:rsid w:val="00C95D12"/>
    <w:rsid w:val="00C967C1"/>
    <w:rsid w:val="00C976F5"/>
    <w:rsid w:val="00CA064F"/>
    <w:rsid w:val="00CA2189"/>
    <w:rsid w:val="00CA290B"/>
    <w:rsid w:val="00CA38AC"/>
    <w:rsid w:val="00CA3911"/>
    <w:rsid w:val="00CA456F"/>
    <w:rsid w:val="00CA55FB"/>
    <w:rsid w:val="00CA60AE"/>
    <w:rsid w:val="00CA60BD"/>
    <w:rsid w:val="00CA6BA5"/>
    <w:rsid w:val="00CA6CAD"/>
    <w:rsid w:val="00CA6D89"/>
    <w:rsid w:val="00CB2A07"/>
    <w:rsid w:val="00CB5D09"/>
    <w:rsid w:val="00CB5F38"/>
    <w:rsid w:val="00CB6DE9"/>
    <w:rsid w:val="00CC0DB0"/>
    <w:rsid w:val="00CC1063"/>
    <w:rsid w:val="00CC3252"/>
    <w:rsid w:val="00CC56A6"/>
    <w:rsid w:val="00CC7276"/>
    <w:rsid w:val="00CD5542"/>
    <w:rsid w:val="00CD614A"/>
    <w:rsid w:val="00CD721E"/>
    <w:rsid w:val="00CE1137"/>
    <w:rsid w:val="00CE7240"/>
    <w:rsid w:val="00CF1755"/>
    <w:rsid w:val="00CF4E7E"/>
    <w:rsid w:val="00CF4ED4"/>
    <w:rsid w:val="00CF68A0"/>
    <w:rsid w:val="00D0108D"/>
    <w:rsid w:val="00D02E59"/>
    <w:rsid w:val="00D0327C"/>
    <w:rsid w:val="00D05BA9"/>
    <w:rsid w:val="00D07F1D"/>
    <w:rsid w:val="00D129A6"/>
    <w:rsid w:val="00D2124A"/>
    <w:rsid w:val="00D22924"/>
    <w:rsid w:val="00D244C7"/>
    <w:rsid w:val="00D314A2"/>
    <w:rsid w:val="00D32DBB"/>
    <w:rsid w:val="00D3514F"/>
    <w:rsid w:val="00D35764"/>
    <w:rsid w:val="00D410A2"/>
    <w:rsid w:val="00D43222"/>
    <w:rsid w:val="00D444CF"/>
    <w:rsid w:val="00D447BE"/>
    <w:rsid w:val="00D4653F"/>
    <w:rsid w:val="00D4787A"/>
    <w:rsid w:val="00D502E6"/>
    <w:rsid w:val="00D50B71"/>
    <w:rsid w:val="00D525F6"/>
    <w:rsid w:val="00D52613"/>
    <w:rsid w:val="00D54C7C"/>
    <w:rsid w:val="00D54E40"/>
    <w:rsid w:val="00D55961"/>
    <w:rsid w:val="00D56BB4"/>
    <w:rsid w:val="00D63617"/>
    <w:rsid w:val="00D6373E"/>
    <w:rsid w:val="00D6431C"/>
    <w:rsid w:val="00D643ED"/>
    <w:rsid w:val="00D649EC"/>
    <w:rsid w:val="00D64DC7"/>
    <w:rsid w:val="00D72633"/>
    <w:rsid w:val="00D74BE2"/>
    <w:rsid w:val="00D759A1"/>
    <w:rsid w:val="00D836EF"/>
    <w:rsid w:val="00D848D8"/>
    <w:rsid w:val="00D84A25"/>
    <w:rsid w:val="00D85E8C"/>
    <w:rsid w:val="00D86D55"/>
    <w:rsid w:val="00D9001B"/>
    <w:rsid w:val="00D9041A"/>
    <w:rsid w:val="00D91F37"/>
    <w:rsid w:val="00D92046"/>
    <w:rsid w:val="00D922AA"/>
    <w:rsid w:val="00D931CF"/>
    <w:rsid w:val="00D9464F"/>
    <w:rsid w:val="00D957F1"/>
    <w:rsid w:val="00D9597C"/>
    <w:rsid w:val="00D96382"/>
    <w:rsid w:val="00D972D7"/>
    <w:rsid w:val="00D97350"/>
    <w:rsid w:val="00DA2A48"/>
    <w:rsid w:val="00DA4931"/>
    <w:rsid w:val="00DA69AE"/>
    <w:rsid w:val="00DA72CE"/>
    <w:rsid w:val="00DB3F4D"/>
    <w:rsid w:val="00DB617A"/>
    <w:rsid w:val="00DB6CFB"/>
    <w:rsid w:val="00DC0586"/>
    <w:rsid w:val="00DC2614"/>
    <w:rsid w:val="00DC37C5"/>
    <w:rsid w:val="00DC5691"/>
    <w:rsid w:val="00DC59F3"/>
    <w:rsid w:val="00DD0ACB"/>
    <w:rsid w:val="00DD2FF7"/>
    <w:rsid w:val="00DD4D2F"/>
    <w:rsid w:val="00DE065D"/>
    <w:rsid w:val="00DE3A24"/>
    <w:rsid w:val="00DE3C9D"/>
    <w:rsid w:val="00DE457E"/>
    <w:rsid w:val="00DE59B5"/>
    <w:rsid w:val="00DE7A2C"/>
    <w:rsid w:val="00DF0984"/>
    <w:rsid w:val="00DF14A2"/>
    <w:rsid w:val="00DF1834"/>
    <w:rsid w:val="00DF79A2"/>
    <w:rsid w:val="00E018E1"/>
    <w:rsid w:val="00E0291B"/>
    <w:rsid w:val="00E030BB"/>
    <w:rsid w:val="00E038A8"/>
    <w:rsid w:val="00E05A0F"/>
    <w:rsid w:val="00E07EF8"/>
    <w:rsid w:val="00E11085"/>
    <w:rsid w:val="00E13FEC"/>
    <w:rsid w:val="00E14B52"/>
    <w:rsid w:val="00E14F0E"/>
    <w:rsid w:val="00E15F62"/>
    <w:rsid w:val="00E16823"/>
    <w:rsid w:val="00E17549"/>
    <w:rsid w:val="00E21773"/>
    <w:rsid w:val="00E2428C"/>
    <w:rsid w:val="00E250B7"/>
    <w:rsid w:val="00E25B7C"/>
    <w:rsid w:val="00E25E13"/>
    <w:rsid w:val="00E31012"/>
    <w:rsid w:val="00E31E77"/>
    <w:rsid w:val="00E379B1"/>
    <w:rsid w:val="00E4463A"/>
    <w:rsid w:val="00E531D4"/>
    <w:rsid w:val="00E54F10"/>
    <w:rsid w:val="00E56908"/>
    <w:rsid w:val="00E56F3D"/>
    <w:rsid w:val="00E57043"/>
    <w:rsid w:val="00E609C8"/>
    <w:rsid w:val="00E621B7"/>
    <w:rsid w:val="00E63C63"/>
    <w:rsid w:val="00E64323"/>
    <w:rsid w:val="00E6596C"/>
    <w:rsid w:val="00E66489"/>
    <w:rsid w:val="00E70ECC"/>
    <w:rsid w:val="00E71901"/>
    <w:rsid w:val="00E76900"/>
    <w:rsid w:val="00E77E3F"/>
    <w:rsid w:val="00E8446D"/>
    <w:rsid w:val="00E84DBF"/>
    <w:rsid w:val="00E922B7"/>
    <w:rsid w:val="00E941CD"/>
    <w:rsid w:val="00EA08BB"/>
    <w:rsid w:val="00EA24D0"/>
    <w:rsid w:val="00EA4151"/>
    <w:rsid w:val="00EA664A"/>
    <w:rsid w:val="00EB1AA5"/>
    <w:rsid w:val="00EB22D9"/>
    <w:rsid w:val="00EB3E56"/>
    <w:rsid w:val="00EB4F09"/>
    <w:rsid w:val="00EB644B"/>
    <w:rsid w:val="00EC0BA3"/>
    <w:rsid w:val="00EC0DC5"/>
    <w:rsid w:val="00EC21D0"/>
    <w:rsid w:val="00EC3324"/>
    <w:rsid w:val="00EC4A8D"/>
    <w:rsid w:val="00EC53FE"/>
    <w:rsid w:val="00EC5748"/>
    <w:rsid w:val="00ED3032"/>
    <w:rsid w:val="00ED406D"/>
    <w:rsid w:val="00ED5E22"/>
    <w:rsid w:val="00ED67B8"/>
    <w:rsid w:val="00EE2DB8"/>
    <w:rsid w:val="00EE35C4"/>
    <w:rsid w:val="00EE400B"/>
    <w:rsid w:val="00EE4DF5"/>
    <w:rsid w:val="00EE4E2C"/>
    <w:rsid w:val="00EF0DB7"/>
    <w:rsid w:val="00EF55D2"/>
    <w:rsid w:val="00F0017D"/>
    <w:rsid w:val="00F00C25"/>
    <w:rsid w:val="00F022A4"/>
    <w:rsid w:val="00F1365A"/>
    <w:rsid w:val="00F13A1A"/>
    <w:rsid w:val="00F14D6E"/>
    <w:rsid w:val="00F151CC"/>
    <w:rsid w:val="00F15956"/>
    <w:rsid w:val="00F17991"/>
    <w:rsid w:val="00F20DB0"/>
    <w:rsid w:val="00F338ED"/>
    <w:rsid w:val="00F36D9A"/>
    <w:rsid w:val="00F37B0E"/>
    <w:rsid w:val="00F448EE"/>
    <w:rsid w:val="00F44F7B"/>
    <w:rsid w:val="00F465FA"/>
    <w:rsid w:val="00F51081"/>
    <w:rsid w:val="00F5277D"/>
    <w:rsid w:val="00F53A3E"/>
    <w:rsid w:val="00F54B3A"/>
    <w:rsid w:val="00F55A6D"/>
    <w:rsid w:val="00F64A50"/>
    <w:rsid w:val="00F64BB7"/>
    <w:rsid w:val="00F66654"/>
    <w:rsid w:val="00F70F3A"/>
    <w:rsid w:val="00F70FEF"/>
    <w:rsid w:val="00F75AA1"/>
    <w:rsid w:val="00F764EB"/>
    <w:rsid w:val="00F87B16"/>
    <w:rsid w:val="00F87BF8"/>
    <w:rsid w:val="00F92050"/>
    <w:rsid w:val="00F95DDF"/>
    <w:rsid w:val="00F95DEC"/>
    <w:rsid w:val="00F97548"/>
    <w:rsid w:val="00FA73CA"/>
    <w:rsid w:val="00FA7E76"/>
    <w:rsid w:val="00FB0F26"/>
    <w:rsid w:val="00FB1636"/>
    <w:rsid w:val="00FB28CA"/>
    <w:rsid w:val="00FB5631"/>
    <w:rsid w:val="00FB59E5"/>
    <w:rsid w:val="00FB5C6C"/>
    <w:rsid w:val="00FB67F8"/>
    <w:rsid w:val="00FC088B"/>
    <w:rsid w:val="00FC2413"/>
    <w:rsid w:val="00FC4A3A"/>
    <w:rsid w:val="00FC5A93"/>
    <w:rsid w:val="00FC61AD"/>
    <w:rsid w:val="00FD1A74"/>
    <w:rsid w:val="00FD5D8D"/>
    <w:rsid w:val="00FD7496"/>
    <w:rsid w:val="00FE3E07"/>
    <w:rsid w:val="00FE40A1"/>
    <w:rsid w:val="00FE42E8"/>
    <w:rsid w:val="00FE7465"/>
    <w:rsid w:val="00FE7655"/>
    <w:rsid w:val="00FE7A62"/>
    <w:rsid w:val="00FF0718"/>
    <w:rsid w:val="00FF2E15"/>
    <w:rsid w:val="00FF4A24"/>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68E3E"/>
  <w15:chartTrackingRefBased/>
  <w15:docId w15:val="{D0FA50D8-DB09-4294-8507-4F18B99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0F"/>
    <w:pPr>
      <w:widowControl w:val="0"/>
      <w:autoSpaceDE w:val="0"/>
      <w:autoSpaceDN w:val="0"/>
      <w:adjustRightInd w:val="0"/>
    </w:pPr>
    <w:rPr>
      <w:sz w:val="24"/>
      <w:szCs w:val="24"/>
    </w:rPr>
  </w:style>
  <w:style w:type="paragraph" w:styleId="Heading1">
    <w:name w:val="heading 1"/>
    <w:basedOn w:val="Normal"/>
    <w:next w:val="Normal"/>
    <w:qFormat/>
    <w:rsid w:val="009E5C5B"/>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5C5B"/>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E5C5B"/>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9E5C5B"/>
    <w:pPr>
      <w:keepNext/>
      <w:numPr>
        <w:ilvl w:val="3"/>
        <w:numId w:val="29"/>
      </w:numPr>
      <w:spacing w:before="240" w:after="60"/>
      <w:outlineLvl w:val="3"/>
    </w:pPr>
    <w:rPr>
      <w:b/>
      <w:bCs/>
      <w:sz w:val="28"/>
      <w:szCs w:val="28"/>
    </w:rPr>
  </w:style>
  <w:style w:type="paragraph" w:styleId="Heading5">
    <w:name w:val="heading 5"/>
    <w:basedOn w:val="Normal"/>
    <w:next w:val="Normal"/>
    <w:qFormat/>
    <w:rsid w:val="009E5C5B"/>
    <w:pPr>
      <w:numPr>
        <w:ilvl w:val="4"/>
        <w:numId w:val="29"/>
      </w:numPr>
      <w:spacing w:before="240" w:after="60"/>
      <w:outlineLvl w:val="4"/>
    </w:pPr>
    <w:rPr>
      <w:b/>
      <w:bCs/>
      <w:i/>
      <w:iCs/>
      <w:sz w:val="26"/>
      <w:szCs w:val="26"/>
    </w:rPr>
  </w:style>
  <w:style w:type="paragraph" w:styleId="Heading6">
    <w:name w:val="heading 6"/>
    <w:basedOn w:val="Normal"/>
    <w:next w:val="Normal"/>
    <w:qFormat/>
    <w:rsid w:val="009E5C5B"/>
    <w:pPr>
      <w:numPr>
        <w:ilvl w:val="5"/>
        <w:numId w:val="29"/>
      </w:numPr>
      <w:spacing w:before="240" w:after="60"/>
      <w:outlineLvl w:val="5"/>
    </w:pPr>
    <w:rPr>
      <w:b/>
      <w:bCs/>
      <w:sz w:val="22"/>
      <w:szCs w:val="22"/>
    </w:rPr>
  </w:style>
  <w:style w:type="paragraph" w:styleId="Heading7">
    <w:name w:val="heading 7"/>
    <w:basedOn w:val="Normal"/>
    <w:next w:val="Normal"/>
    <w:qFormat/>
    <w:rsid w:val="009E5C5B"/>
    <w:pPr>
      <w:numPr>
        <w:ilvl w:val="6"/>
        <w:numId w:val="29"/>
      </w:numPr>
      <w:spacing w:before="240" w:after="60"/>
      <w:outlineLvl w:val="6"/>
    </w:pPr>
  </w:style>
  <w:style w:type="paragraph" w:styleId="Heading8">
    <w:name w:val="heading 8"/>
    <w:basedOn w:val="Normal"/>
    <w:next w:val="Normal"/>
    <w:qFormat/>
    <w:rsid w:val="009E5C5B"/>
    <w:pPr>
      <w:numPr>
        <w:ilvl w:val="7"/>
        <w:numId w:val="29"/>
      </w:numPr>
      <w:spacing w:before="240" w:after="60"/>
      <w:outlineLvl w:val="7"/>
    </w:pPr>
    <w:rPr>
      <w:i/>
      <w:iCs/>
    </w:rPr>
  </w:style>
  <w:style w:type="paragraph" w:styleId="Heading9">
    <w:name w:val="heading 9"/>
    <w:basedOn w:val="Normal"/>
    <w:next w:val="Normal"/>
    <w:qFormat/>
    <w:rsid w:val="009E5C5B"/>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4"/>
      </w:numPr>
      <w:ind w:left="2160" w:hanging="720"/>
      <w:outlineLvl w:val="2"/>
    </w:pPr>
  </w:style>
  <w:style w:type="paragraph" w:styleId="BalloonText">
    <w:name w:val="Balloon Text"/>
    <w:basedOn w:val="Normal"/>
    <w:semiHidden/>
    <w:rsid w:val="006C4625"/>
    <w:rPr>
      <w:rFonts w:ascii="Tahoma" w:hAnsi="Tahoma" w:cs="Tahoma"/>
      <w:sz w:val="16"/>
      <w:szCs w:val="16"/>
    </w:rPr>
  </w:style>
  <w:style w:type="character" w:styleId="Hyperlink">
    <w:name w:val="Hyperlink"/>
    <w:rsid w:val="000B5193"/>
    <w:rPr>
      <w:color w:val="0000FF"/>
      <w:u w:val="single"/>
    </w:rPr>
  </w:style>
  <w:style w:type="paragraph" w:styleId="Header">
    <w:name w:val="header"/>
    <w:basedOn w:val="Normal"/>
    <w:link w:val="HeaderChar"/>
    <w:rsid w:val="00627F4A"/>
    <w:pPr>
      <w:tabs>
        <w:tab w:val="center" w:pos="4680"/>
        <w:tab w:val="right" w:pos="9360"/>
      </w:tabs>
    </w:pPr>
    <w:rPr>
      <w:lang w:val="x-none" w:eastAsia="x-none"/>
    </w:rPr>
  </w:style>
  <w:style w:type="character" w:customStyle="1" w:styleId="HeaderChar">
    <w:name w:val="Header Char"/>
    <w:link w:val="Header"/>
    <w:rsid w:val="00627F4A"/>
    <w:rPr>
      <w:sz w:val="24"/>
      <w:szCs w:val="24"/>
    </w:rPr>
  </w:style>
  <w:style w:type="paragraph" w:styleId="Footer">
    <w:name w:val="footer"/>
    <w:basedOn w:val="Normal"/>
    <w:link w:val="FooterChar"/>
    <w:rsid w:val="00627F4A"/>
    <w:pPr>
      <w:tabs>
        <w:tab w:val="center" w:pos="4680"/>
        <w:tab w:val="right" w:pos="9360"/>
      </w:tabs>
    </w:pPr>
    <w:rPr>
      <w:lang w:val="x-none" w:eastAsia="x-none"/>
    </w:rPr>
  </w:style>
  <w:style w:type="character" w:customStyle="1" w:styleId="FooterChar">
    <w:name w:val="Footer Char"/>
    <w:link w:val="Footer"/>
    <w:rsid w:val="00627F4A"/>
    <w:rPr>
      <w:sz w:val="24"/>
      <w:szCs w:val="24"/>
    </w:rPr>
  </w:style>
  <w:style w:type="paragraph" w:styleId="ListParagraph">
    <w:name w:val="List Paragraph"/>
    <w:basedOn w:val="Normal"/>
    <w:uiPriority w:val="34"/>
    <w:qFormat/>
    <w:rsid w:val="008E2A60"/>
    <w:pPr>
      <w:ind w:left="720"/>
      <w:contextualSpacing/>
    </w:pPr>
  </w:style>
  <w:style w:type="character" w:styleId="UnresolvedMention">
    <w:name w:val="Unresolved Mention"/>
    <w:basedOn w:val="DefaultParagraphFont"/>
    <w:uiPriority w:val="99"/>
    <w:semiHidden/>
    <w:unhideWhenUsed/>
    <w:rsid w:val="00FC088B"/>
    <w:rPr>
      <w:color w:val="605E5C"/>
      <w:shd w:val="clear" w:color="auto" w:fill="E1DFDD"/>
    </w:rPr>
  </w:style>
  <w:style w:type="numbering" w:customStyle="1" w:styleId="Style1">
    <w:name w:val="Style1"/>
    <w:uiPriority w:val="99"/>
    <w:rsid w:val="00DF79A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43189">
      <w:bodyDiv w:val="1"/>
      <w:marLeft w:val="0"/>
      <w:marRight w:val="0"/>
      <w:marTop w:val="0"/>
      <w:marBottom w:val="0"/>
      <w:divBdr>
        <w:top w:val="none" w:sz="0" w:space="0" w:color="auto"/>
        <w:left w:val="none" w:sz="0" w:space="0" w:color="auto"/>
        <w:bottom w:val="none" w:sz="0" w:space="0" w:color="auto"/>
        <w:right w:val="none" w:sz="0" w:space="0" w:color="auto"/>
      </w:divBdr>
      <w:divsChild>
        <w:div w:id="917441825">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sChild>
                    <w:div w:id="959146541">
                      <w:marLeft w:val="0"/>
                      <w:marRight w:val="0"/>
                      <w:marTop w:val="0"/>
                      <w:marBottom w:val="0"/>
                      <w:divBdr>
                        <w:top w:val="none" w:sz="0" w:space="0" w:color="auto"/>
                        <w:left w:val="none" w:sz="0" w:space="0" w:color="auto"/>
                        <w:bottom w:val="none" w:sz="0" w:space="0" w:color="auto"/>
                        <w:right w:val="none" w:sz="0" w:space="0" w:color="auto"/>
                      </w:divBdr>
                      <w:divsChild>
                        <w:div w:id="941839647">
                          <w:marLeft w:val="0"/>
                          <w:marRight w:val="0"/>
                          <w:marTop w:val="0"/>
                          <w:marBottom w:val="0"/>
                          <w:divBdr>
                            <w:top w:val="none" w:sz="0" w:space="0" w:color="auto"/>
                            <w:left w:val="none" w:sz="0" w:space="0" w:color="auto"/>
                            <w:bottom w:val="none" w:sz="0" w:space="0" w:color="auto"/>
                            <w:right w:val="none" w:sz="0" w:space="0" w:color="auto"/>
                          </w:divBdr>
                          <w:divsChild>
                            <w:div w:id="1612977321">
                              <w:marLeft w:val="0"/>
                              <w:marRight w:val="0"/>
                              <w:marTop w:val="0"/>
                              <w:marBottom w:val="0"/>
                              <w:divBdr>
                                <w:top w:val="none" w:sz="0" w:space="0" w:color="auto"/>
                                <w:left w:val="none" w:sz="0" w:space="0" w:color="auto"/>
                                <w:bottom w:val="none" w:sz="0" w:space="0" w:color="auto"/>
                                <w:right w:val="none" w:sz="0" w:space="0" w:color="auto"/>
                              </w:divBdr>
                              <w:divsChild>
                                <w:div w:id="906066601">
                                  <w:marLeft w:val="0"/>
                                  <w:marRight w:val="0"/>
                                  <w:marTop w:val="0"/>
                                  <w:marBottom w:val="0"/>
                                  <w:divBdr>
                                    <w:top w:val="none" w:sz="0" w:space="0" w:color="auto"/>
                                    <w:left w:val="none" w:sz="0" w:space="0" w:color="auto"/>
                                    <w:bottom w:val="none" w:sz="0" w:space="0" w:color="auto"/>
                                    <w:right w:val="none" w:sz="0" w:space="0" w:color="auto"/>
                                  </w:divBdr>
                                  <w:divsChild>
                                    <w:div w:id="808548675">
                                      <w:marLeft w:val="0"/>
                                      <w:marRight w:val="0"/>
                                      <w:marTop w:val="0"/>
                                      <w:marBottom w:val="0"/>
                                      <w:divBdr>
                                        <w:top w:val="none" w:sz="0" w:space="0" w:color="auto"/>
                                        <w:left w:val="none" w:sz="0" w:space="0" w:color="auto"/>
                                        <w:bottom w:val="none" w:sz="0" w:space="0" w:color="auto"/>
                                        <w:right w:val="none" w:sz="0" w:space="0" w:color="auto"/>
                                      </w:divBdr>
                                      <w:divsChild>
                                        <w:div w:id="1033850013">
                                          <w:marLeft w:val="0"/>
                                          <w:marRight w:val="0"/>
                                          <w:marTop w:val="0"/>
                                          <w:marBottom w:val="0"/>
                                          <w:divBdr>
                                            <w:top w:val="none" w:sz="0" w:space="0" w:color="auto"/>
                                            <w:left w:val="none" w:sz="0" w:space="0" w:color="auto"/>
                                            <w:bottom w:val="none" w:sz="0" w:space="0" w:color="auto"/>
                                            <w:right w:val="none" w:sz="0" w:space="0" w:color="auto"/>
                                          </w:divBdr>
                                          <w:divsChild>
                                            <w:div w:id="1456485471">
                                              <w:marLeft w:val="0"/>
                                              <w:marRight w:val="0"/>
                                              <w:marTop w:val="0"/>
                                              <w:marBottom w:val="0"/>
                                              <w:divBdr>
                                                <w:top w:val="none" w:sz="0" w:space="0" w:color="auto"/>
                                                <w:left w:val="none" w:sz="0" w:space="0" w:color="auto"/>
                                                <w:bottom w:val="none" w:sz="0" w:space="0" w:color="auto"/>
                                                <w:right w:val="none" w:sz="0" w:space="0" w:color="auto"/>
                                              </w:divBdr>
                                              <w:divsChild>
                                                <w:div w:id="462696997">
                                                  <w:marLeft w:val="0"/>
                                                  <w:marRight w:val="90"/>
                                                  <w:marTop w:val="0"/>
                                                  <w:marBottom w:val="0"/>
                                                  <w:divBdr>
                                                    <w:top w:val="none" w:sz="0" w:space="0" w:color="auto"/>
                                                    <w:left w:val="none" w:sz="0" w:space="0" w:color="auto"/>
                                                    <w:bottom w:val="none" w:sz="0" w:space="0" w:color="auto"/>
                                                    <w:right w:val="none" w:sz="0" w:space="0" w:color="auto"/>
                                                  </w:divBdr>
                                                  <w:divsChild>
                                                    <w:div w:id="1648121469">
                                                      <w:marLeft w:val="0"/>
                                                      <w:marRight w:val="0"/>
                                                      <w:marTop w:val="0"/>
                                                      <w:marBottom w:val="0"/>
                                                      <w:divBdr>
                                                        <w:top w:val="none" w:sz="0" w:space="0" w:color="auto"/>
                                                        <w:left w:val="none" w:sz="0" w:space="0" w:color="auto"/>
                                                        <w:bottom w:val="none" w:sz="0" w:space="0" w:color="auto"/>
                                                        <w:right w:val="none" w:sz="0" w:space="0" w:color="auto"/>
                                                      </w:divBdr>
                                                      <w:divsChild>
                                                        <w:div w:id="80613410">
                                                          <w:marLeft w:val="0"/>
                                                          <w:marRight w:val="0"/>
                                                          <w:marTop w:val="0"/>
                                                          <w:marBottom w:val="0"/>
                                                          <w:divBdr>
                                                            <w:top w:val="none" w:sz="0" w:space="0" w:color="auto"/>
                                                            <w:left w:val="none" w:sz="0" w:space="0" w:color="auto"/>
                                                            <w:bottom w:val="none" w:sz="0" w:space="0" w:color="auto"/>
                                                            <w:right w:val="none" w:sz="0" w:space="0" w:color="auto"/>
                                                          </w:divBdr>
                                                          <w:divsChild>
                                                            <w:div w:id="2093504291">
                                                              <w:marLeft w:val="0"/>
                                                              <w:marRight w:val="0"/>
                                                              <w:marTop w:val="0"/>
                                                              <w:marBottom w:val="0"/>
                                                              <w:divBdr>
                                                                <w:top w:val="none" w:sz="0" w:space="0" w:color="auto"/>
                                                                <w:left w:val="none" w:sz="0" w:space="0" w:color="auto"/>
                                                                <w:bottom w:val="none" w:sz="0" w:space="0" w:color="auto"/>
                                                                <w:right w:val="none" w:sz="0" w:space="0" w:color="auto"/>
                                                              </w:divBdr>
                                                              <w:divsChild>
                                                                <w:div w:id="2004552318">
                                                                  <w:marLeft w:val="0"/>
                                                                  <w:marRight w:val="0"/>
                                                                  <w:marTop w:val="0"/>
                                                                  <w:marBottom w:val="105"/>
                                                                  <w:divBdr>
                                                                    <w:top w:val="single" w:sz="6" w:space="0" w:color="EDEDED"/>
                                                                    <w:left w:val="single" w:sz="6" w:space="0" w:color="EDEDED"/>
                                                                    <w:bottom w:val="single" w:sz="6" w:space="0" w:color="EDEDED"/>
                                                                    <w:right w:val="single" w:sz="6" w:space="0" w:color="EDEDED"/>
                                                                  </w:divBdr>
                                                                  <w:divsChild>
                                                                    <w:div w:id="1759132426">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single" w:sz="6" w:space="0" w:color="BBD8FB"/>
                                                                            <w:left w:val="single" w:sz="6" w:space="0" w:color="BBD8FB"/>
                                                                            <w:bottom w:val="single" w:sz="6" w:space="0" w:color="BBD8FB"/>
                                                                            <w:right w:val="single" w:sz="6" w:space="0" w:color="BBD8FB"/>
                                                                          </w:divBdr>
                                                                          <w:divsChild>
                                                                            <w:div w:id="1142624155">
                                                                              <w:marLeft w:val="0"/>
                                                                              <w:marRight w:val="0"/>
                                                                              <w:marTop w:val="0"/>
                                                                              <w:marBottom w:val="0"/>
                                                                              <w:divBdr>
                                                                                <w:top w:val="none" w:sz="0" w:space="0" w:color="auto"/>
                                                                                <w:left w:val="none" w:sz="0" w:space="0" w:color="auto"/>
                                                                                <w:bottom w:val="none" w:sz="0" w:space="0" w:color="auto"/>
                                                                                <w:right w:val="none" w:sz="0" w:space="0" w:color="auto"/>
                                                                              </w:divBdr>
                                                                              <w:divsChild>
                                                                                <w:div w:id="970599118">
                                                                                  <w:marLeft w:val="0"/>
                                                                                  <w:marRight w:val="0"/>
                                                                                  <w:marTop w:val="0"/>
                                                                                  <w:marBottom w:val="0"/>
                                                                                  <w:divBdr>
                                                                                    <w:top w:val="none" w:sz="0" w:space="0" w:color="auto"/>
                                                                                    <w:left w:val="none" w:sz="0" w:space="0" w:color="auto"/>
                                                                                    <w:bottom w:val="none" w:sz="0" w:space="0" w:color="auto"/>
                                                                                    <w:right w:val="none" w:sz="0" w:space="0" w:color="auto"/>
                                                                                  </w:divBdr>
                                                                                  <w:divsChild>
                                                                                    <w:div w:id="276836219">
                                                                                      <w:marLeft w:val="0"/>
                                                                                      <w:marRight w:val="0"/>
                                                                                      <w:marTop w:val="0"/>
                                                                                      <w:marBottom w:val="0"/>
                                                                                      <w:divBdr>
                                                                                        <w:top w:val="none" w:sz="0" w:space="0" w:color="auto"/>
                                                                                        <w:left w:val="none" w:sz="0" w:space="0" w:color="auto"/>
                                                                                        <w:bottom w:val="none" w:sz="0" w:space="0" w:color="auto"/>
                                                                                        <w:right w:val="none" w:sz="0" w:space="0" w:color="auto"/>
                                                                                      </w:divBdr>
                                                                                      <w:divsChild>
                                                                                        <w:div w:id="1252811141">
                                                                                          <w:marLeft w:val="0"/>
                                                                                          <w:marRight w:val="0"/>
                                                                                          <w:marTop w:val="0"/>
                                                                                          <w:marBottom w:val="0"/>
                                                                                          <w:divBdr>
                                                                                            <w:top w:val="none" w:sz="0" w:space="0" w:color="auto"/>
                                                                                            <w:left w:val="none" w:sz="0" w:space="0" w:color="auto"/>
                                                                                            <w:bottom w:val="none" w:sz="0" w:space="0" w:color="auto"/>
                                                                                            <w:right w:val="none" w:sz="0" w:space="0" w:color="auto"/>
                                                                                          </w:divBdr>
                                                                                          <w:divsChild>
                                                                                            <w:div w:id="686173196">
                                                                                              <w:marLeft w:val="0"/>
                                                                                              <w:marRight w:val="0"/>
                                                                                              <w:marTop w:val="0"/>
                                                                                              <w:marBottom w:val="0"/>
                                                                                              <w:divBdr>
                                                                                                <w:top w:val="none" w:sz="0" w:space="0" w:color="auto"/>
                                                                                                <w:left w:val="none" w:sz="0" w:space="0" w:color="auto"/>
                                                                                                <w:bottom w:val="none" w:sz="0" w:space="0" w:color="auto"/>
                                                                                                <w:right w:val="none" w:sz="0" w:space="0" w:color="auto"/>
                                                                                              </w:divBdr>
                                                                                              <w:divsChild>
                                                                                                <w:div w:id="909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4135">
                                                                                          <w:marLeft w:val="0"/>
                                                                                          <w:marRight w:val="0"/>
                                                                                          <w:marTop w:val="0"/>
                                                                                          <w:marBottom w:val="0"/>
                                                                                          <w:divBdr>
                                                                                            <w:top w:val="none" w:sz="0" w:space="0" w:color="auto"/>
                                                                                            <w:left w:val="none" w:sz="0" w:space="0" w:color="auto"/>
                                                                                            <w:bottom w:val="none" w:sz="0" w:space="0" w:color="auto"/>
                                                                                            <w:right w:val="none" w:sz="0" w:space="0" w:color="auto"/>
                                                                                          </w:divBdr>
                                                                                        </w:div>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404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treasury/0,4679,7-121-1751_31038---,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9AE-0A8C-44D8-AB88-1241631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800</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Blue Lake Township</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subject/>
  <dc:creator>Home</dc:creator>
  <cp:keywords/>
  <cp:lastModifiedBy>BL Clerk</cp:lastModifiedBy>
  <cp:revision>7</cp:revision>
  <cp:lastPrinted>2019-11-06T20:52:00Z</cp:lastPrinted>
  <dcterms:created xsi:type="dcterms:W3CDTF">2021-02-03T16:41:00Z</dcterms:created>
  <dcterms:modified xsi:type="dcterms:W3CDTF">2021-02-03T18:59:00Z</dcterms:modified>
</cp:coreProperties>
</file>