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BE7A5E" w14:textId="46CF294A" w:rsidR="007B4EE6" w:rsidRPr="004E212F" w:rsidRDefault="007B4EE6" w:rsidP="00032CA7">
      <w:pPr>
        <w:jc w:val="center"/>
        <w:rPr>
          <w:rFonts w:ascii="Arial" w:hAnsi="Arial" w:cs="Arial"/>
          <w:color w:val="0000FF"/>
          <w:sz w:val="36"/>
          <w:szCs w:val="36"/>
        </w:rPr>
      </w:pPr>
      <w:r w:rsidRPr="004E212F">
        <w:rPr>
          <w:rFonts w:ascii="Arial" w:hAnsi="Arial" w:cs="Arial"/>
          <w:color w:val="0000FF"/>
          <w:sz w:val="56"/>
          <w:szCs w:val="56"/>
        </w:rPr>
        <w:t>Blue Lake Township</w:t>
      </w:r>
    </w:p>
    <w:p w14:paraId="61695B3D" w14:textId="6954B6C3" w:rsidR="007B4EE6" w:rsidRPr="004E212F" w:rsidRDefault="007B4EE6" w:rsidP="00032CA7">
      <w:pPr>
        <w:jc w:val="center"/>
        <w:rPr>
          <w:rFonts w:ascii="Arial" w:hAnsi="Arial" w:cs="Arial"/>
          <w:color w:val="0000FF"/>
        </w:rPr>
      </w:pPr>
      <w:r w:rsidRPr="004E212F">
        <w:rPr>
          <w:rFonts w:ascii="Arial" w:hAnsi="Arial" w:cs="Arial"/>
          <w:color w:val="0000FF"/>
          <w:sz w:val="28"/>
          <w:szCs w:val="28"/>
        </w:rPr>
        <w:t>Kalkaska County, Michigan</w:t>
      </w:r>
    </w:p>
    <w:p w14:paraId="21DE0D00" w14:textId="6D3CE47F" w:rsidR="007B4EE6" w:rsidRPr="004E212F" w:rsidRDefault="007B4EE6" w:rsidP="00032CA7">
      <w:pPr>
        <w:jc w:val="center"/>
        <w:rPr>
          <w:rFonts w:ascii="Arial" w:hAnsi="Arial" w:cs="Arial"/>
          <w:bCs/>
          <w:color w:val="000000"/>
          <w:sz w:val="32"/>
          <w:szCs w:val="32"/>
        </w:rPr>
      </w:pPr>
      <w:r w:rsidRPr="004E212F">
        <w:rPr>
          <w:rFonts w:ascii="Arial" w:hAnsi="Arial" w:cs="Arial"/>
          <w:bCs/>
          <w:color w:val="000000"/>
          <w:sz w:val="32"/>
          <w:szCs w:val="32"/>
        </w:rPr>
        <w:t>Minutes</w:t>
      </w:r>
      <w:r w:rsidR="006F7865">
        <w:rPr>
          <w:rFonts w:ascii="Arial" w:hAnsi="Arial" w:cs="Arial"/>
          <w:bCs/>
          <w:color w:val="000000"/>
          <w:sz w:val="32"/>
          <w:szCs w:val="32"/>
        </w:rPr>
        <w:t xml:space="preserve"> </w:t>
      </w:r>
    </w:p>
    <w:p w14:paraId="6E31AA50" w14:textId="41883F03" w:rsidR="00DF79A2" w:rsidRDefault="00DF79A2" w:rsidP="00DF79A2">
      <w:pPr>
        <w:jc w:val="center"/>
        <w:rPr>
          <w:rFonts w:ascii="Arial" w:hAnsi="Arial" w:cs="Arial"/>
          <w:bCs/>
          <w:color w:val="000000"/>
        </w:rPr>
      </w:pPr>
      <w:r>
        <w:rPr>
          <w:rFonts w:ascii="Arial" w:hAnsi="Arial" w:cs="Arial"/>
          <w:bCs/>
          <w:color w:val="000000"/>
        </w:rPr>
        <w:t>Board Meeting</w:t>
      </w:r>
    </w:p>
    <w:p w14:paraId="3DD7EBB3" w14:textId="54380AEC" w:rsidR="007B4EE6" w:rsidRDefault="00927366" w:rsidP="00677865">
      <w:pPr>
        <w:jc w:val="center"/>
        <w:rPr>
          <w:rFonts w:ascii="Arial" w:hAnsi="Arial" w:cs="Arial"/>
          <w:bCs/>
          <w:color w:val="000000"/>
        </w:rPr>
      </w:pPr>
      <w:r>
        <w:rPr>
          <w:rFonts w:ascii="Arial" w:hAnsi="Arial" w:cs="Arial"/>
          <w:bCs/>
          <w:color w:val="000000"/>
        </w:rPr>
        <w:t>Wednesday</w:t>
      </w:r>
      <w:r w:rsidR="00DF79A2">
        <w:rPr>
          <w:rFonts w:ascii="Arial" w:hAnsi="Arial" w:cs="Arial"/>
          <w:bCs/>
          <w:color w:val="000000"/>
        </w:rPr>
        <w:t xml:space="preserve">, </w:t>
      </w:r>
      <w:r w:rsidR="00B6784F">
        <w:rPr>
          <w:rFonts w:ascii="Arial" w:hAnsi="Arial" w:cs="Arial"/>
          <w:bCs/>
          <w:color w:val="000000"/>
        </w:rPr>
        <w:t>March 6</w:t>
      </w:r>
      <w:r w:rsidR="004B4C2D">
        <w:rPr>
          <w:rFonts w:ascii="Arial" w:hAnsi="Arial" w:cs="Arial"/>
          <w:bCs/>
          <w:color w:val="000000"/>
        </w:rPr>
        <w:t>,</w:t>
      </w:r>
      <w:r w:rsidR="00677865">
        <w:rPr>
          <w:rFonts w:ascii="Arial" w:hAnsi="Arial" w:cs="Arial"/>
          <w:bCs/>
          <w:color w:val="000000"/>
        </w:rPr>
        <w:t xml:space="preserve"> 20</w:t>
      </w:r>
      <w:r w:rsidR="00517765">
        <w:rPr>
          <w:rFonts w:ascii="Arial" w:hAnsi="Arial" w:cs="Arial"/>
          <w:bCs/>
          <w:color w:val="000000"/>
        </w:rPr>
        <w:t>2</w:t>
      </w:r>
      <w:r w:rsidR="004B4C2D">
        <w:rPr>
          <w:rFonts w:ascii="Arial" w:hAnsi="Arial" w:cs="Arial"/>
          <w:bCs/>
          <w:color w:val="000000"/>
        </w:rPr>
        <w:t>4</w:t>
      </w:r>
    </w:p>
    <w:p w14:paraId="299200BB" w14:textId="265D43E8" w:rsidR="003F7F58" w:rsidRDefault="003F7F58" w:rsidP="00677865">
      <w:pPr>
        <w:jc w:val="center"/>
        <w:rPr>
          <w:rFonts w:ascii="Arial" w:hAnsi="Arial" w:cs="Arial"/>
          <w:bCs/>
          <w:color w:val="000000"/>
        </w:rPr>
      </w:pPr>
      <w:r>
        <w:rPr>
          <w:rFonts w:ascii="Arial" w:hAnsi="Arial" w:cs="Arial"/>
          <w:bCs/>
          <w:color w:val="000000"/>
        </w:rPr>
        <w:t>1</w:t>
      </w:r>
      <w:r w:rsidR="00F57823">
        <w:rPr>
          <w:rFonts w:ascii="Arial" w:hAnsi="Arial" w:cs="Arial"/>
          <w:bCs/>
          <w:color w:val="000000"/>
        </w:rPr>
        <w:t>4</w:t>
      </w:r>
      <w:r>
        <w:rPr>
          <w:rFonts w:ascii="Arial" w:hAnsi="Arial" w:cs="Arial"/>
          <w:bCs/>
          <w:color w:val="000000"/>
        </w:rPr>
        <w:t xml:space="preserve"> pres</w:t>
      </w:r>
      <w:r w:rsidR="00041D9D">
        <w:rPr>
          <w:rFonts w:ascii="Arial" w:hAnsi="Arial" w:cs="Arial"/>
          <w:bCs/>
          <w:color w:val="000000"/>
        </w:rPr>
        <w:t>e</w:t>
      </w:r>
      <w:r>
        <w:rPr>
          <w:rFonts w:ascii="Arial" w:hAnsi="Arial" w:cs="Arial"/>
          <w:bCs/>
          <w:color w:val="000000"/>
        </w:rPr>
        <w:t>nt</w:t>
      </w:r>
    </w:p>
    <w:p w14:paraId="1EAC0955" w14:textId="4ADD4D50" w:rsidR="00DF79A2" w:rsidRPr="004E212F" w:rsidRDefault="00DF79A2" w:rsidP="00032CA7">
      <w:pPr>
        <w:ind w:right="-90"/>
        <w:jc w:val="center"/>
        <w:rPr>
          <w:rFonts w:ascii="Arial" w:hAnsi="Arial" w:cs="Arial"/>
          <w:bCs/>
          <w:color w:val="000000"/>
        </w:rPr>
      </w:pPr>
    </w:p>
    <w:p w14:paraId="46E85CDB" w14:textId="77777777" w:rsidR="00927366" w:rsidRDefault="00922C5E" w:rsidP="00032CA7">
      <w:pPr>
        <w:numPr>
          <w:ilvl w:val="0"/>
          <w:numId w:val="27"/>
        </w:numPr>
        <w:tabs>
          <w:tab w:val="left" w:pos="-1440"/>
        </w:tabs>
        <w:ind w:right="-90"/>
        <w:rPr>
          <w:rFonts w:ascii="Arial" w:hAnsi="Arial" w:cs="Arial"/>
          <w:bCs/>
          <w:color w:val="000000"/>
        </w:rPr>
      </w:pPr>
      <w:r>
        <w:rPr>
          <w:rFonts w:ascii="Arial" w:hAnsi="Arial" w:cs="Arial"/>
          <w:bCs/>
          <w:color w:val="000000"/>
        </w:rPr>
        <w:t xml:space="preserve">Meeting Call to Order at </w:t>
      </w:r>
      <w:r w:rsidR="00927366">
        <w:rPr>
          <w:rFonts w:ascii="Arial" w:hAnsi="Arial" w:cs="Arial"/>
          <w:bCs/>
          <w:color w:val="000000"/>
        </w:rPr>
        <w:t>7</w:t>
      </w:r>
      <w:r>
        <w:rPr>
          <w:rFonts w:ascii="Arial" w:hAnsi="Arial" w:cs="Arial"/>
          <w:bCs/>
          <w:color w:val="000000"/>
        </w:rPr>
        <w:t xml:space="preserve">:00 </w:t>
      </w:r>
      <w:r w:rsidR="00927366">
        <w:rPr>
          <w:rFonts w:ascii="Arial" w:hAnsi="Arial" w:cs="Arial"/>
          <w:bCs/>
          <w:color w:val="000000"/>
        </w:rPr>
        <w:t>p</w:t>
      </w:r>
      <w:r>
        <w:rPr>
          <w:rFonts w:ascii="Arial" w:hAnsi="Arial" w:cs="Arial"/>
          <w:bCs/>
          <w:color w:val="000000"/>
        </w:rPr>
        <w:t>m</w:t>
      </w:r>
      <w:r w:rsidR="002D735F">
        <w:rPr>
          <w:rFonts w:ascii="Arial" w:hAnsi="Arial" w:cs="Arial"/>
          <w:bCs/>
          <w:color w:val="000000"/>
        </w:rPr>
        <w:t xml:space="preserve"> </w:t>
      </w:r>
    </w:p>
    <w:p w14:paraId="1F79FE02" w14:textId="14BD7269" w:rsidR="00063132" w:rsidRDefault="002D735F" w:rsidP="00032CA7">
      <w:pPr>
        <w:numPr>
          <w:ilvl w:val="0"/>
          <w:numId w:val="27"/>
        </w:numPr>
        <w:tabs>
          <w:tab w:val="left" w:pos="-1440"/>
        </w:tabs>
        <w:ind w:right="-90"/>
        <w:rPr>
          <w:rFonts w:ascii="Arial" w:hAnsi="Arial" w:cs="Arial"/>
          <w:bCs/>
          <w:color w:val="000000"/>
        </w:rPr>
      </w:pPr>
      <w:r>
        <w:rPr>
          <w:rFonts w:ascii="Arial" w:hAnsi="Arial" w:cs="Arial"/>
          <w:bCs/>
          <w:color w:val="000000"/>
        </w:rPr>
        <w:t>Pledge of Allegiance</w:t>
      </w:r>
      <w:r w:rsidR="00922C5E">
        <w:rPr>
          <w:rFonts w:ascii="Arial" w:hAnsi="Arial" w:cs="Arial"/>
          <w:bCs/>
          <w:color w:val="000000"/>
        </w:rPr>
        <w:t xml:space="preserve"> </w:t>
      </w:r>
      <w:r w:rsidR="00837031">
        <w:rPr>
          <w:rFonts w:ascii="Arial" w:hAnsi="Arial" w:cs="Arial"/>
          <w:bCs/>
          <w:color w:val="000000"/>
        </w:rPr>
        <w:t>–</w:t>
      </w:r>
      <w:r w:rsidR="00063132" w:rsidRPr="004E212F">
        <w:rPr>
          <w:rFonts w:ascii="Arial" w:hAnsi="Arial" w:cs="Arial"/>
          <w:bCs/>
          <w:color w:val="000000"/>
        </w:rPr>
        <w:t xml:space="preserve"> </w:t>
      </w:r>
      <w:r w:rsidR="006E7A10">
        <w:rPr>
          <w:rFonts w:ascii="Arial" w:hAnsi="Arial" w:cs="Arial"/>
          <w:bCs/>
          <w:color w:val="000000"/>
        </w:rPr>
        <w:t>Sh</w:t>
      </w:r>
      <w:r w:rsidR="004B4C2D">
        <w:rPr>
          <w:rFonts w:ascii="Arial" w:hAnsi="Arial" w:cs="Arial"/>
          <w:bCs/>
          <w:color w:val="000000"/>
        </w:rPr>
        <w:t>aw</w:t>
      </w:r>
    </w:p>
    <w:p w14:paraId="0B0A68EE" w14:textId="61A0891B" w:rsidR="00263276" w:rsidRPr="004E212F" w:rsidRDefault="00263276" w:rsidP="00032CA7">
      <w:pPr>
        <w:numPr>
          <w:ilvl w:val="0"/>
          <w:numId w:val="27"/>
        </w:numPr>
        <w:tabs>
          <w:tab w:val="left" w:pos="-1440"/>
        </w:tabs>
        <w:ind w:right="-90"/>
        <w:rPr>
          <w:rFonts w:ascii="Arial" w:hAnsi="Arial" w:cs="Arial"/>
          <w:bCs/>
          <w:color w:val="000000"/>
        </w:rPr>
      </w:pPr>
      <w:r>
        <w:rPr>
          <w:rFonts w:ascii="Arial" w:hAnsi="Arial" w:cs="Arial"/>
          <w:bCs/>
          <w:color w:val="000000"/>
        </w:rPr>
        <w:t>Moment of Silence – Mr. Al Brown, a dedicated member of the Zoning Board of Appeals. His absence will be felt by all. Deepest condolences to his loving family.</w:t>
      </w:r>
    </w:p>
    <w:p w14:paraId="14D4263D" w14:textId="324E777B" w:rsidR="006E7A10" w:rsidRPr="006E7A10" w:rsidRDefault="007B4EE6" w:rsidP="005F057F">
      <w:pPr>
        <w:numPr>
          <w:ilvl w:val="0"/>
          <w:numId w:val="27"/>
        </w:numPr>
        <w:tabs>
          <w:tab w:val="left" w:pos="-1440"/>
        </w:tabs>
        <w:ind w:right="-90"/>
        <w:rPr>
          <w:rFonts w:ascii="Arial" w:hAnsi="Arial" w:cs="Arial"/>
          <w:bCs/>
          <w:color w:val="000000"/>
        </w:rPr>
      </w:pPr>
      <w:r w:rsidRPr="006E7A10">
        <w:rPr>
          <w:rFonts w:ascii="Arial" w:hAnsi="Arial" w:cs="Arial"/>
          <w:bCs/>
          <w:color w:val="000000"/>
        </w:rPr>
        <w:t xml:space="preserve">Roll Call of </w:t>
      </w:r>
      <w:r w:rsidR="002D735F">
        <w:rPr>
          <w:rFonts w:ascii="Arial" w:hAnsi="Arial" w:cs="Arial"/>
          <w:bCs/>
          <w:color w:val="000000"/>
        </w:rPr>
        <w:t>Board Members</w:t>
      </w:r>
      <w:r w:rsidR="006E7A10" w:rsidRPr="006E7A10">
        <w:rPr>
          <w:rFonts w:ascii="Arial" w:hAnsi="Arial" w:cs="Arial"/>
          <w:bCs/>
          <w:color w:val="000000"/>
        </w:rPr>
        <w:t xml:space="preserve"> – Almose, </w:t>
      </w:r>
      <w:r w:rsidR="00464D7B">
        <w:rPr>
          <w:rFonts w:ascii="Arial" w:hAnsi="Arial" w:cs="Arial"/>
          <w:bCs/>
          <w:color w:val="000000"/>
        </w:rPr>
        <w:t xml:space="preserve">Shaw, </w:t>
      </w:r>
      <w:r w:rsidR="008D2522">
        <w:rPr>
          <w:rFonts w:ascii="Arial" w:hAnsi="Arial" w:cs="Arial"/>
          <w:bCs/>
          <w:color w:val="000000"/>
        </w:rPr>
        <w:t>Shoemaker</w:t>
      </w:r>
      <w:r w:rsidR="004B4C2D">
        <w:rPr>
          <w:rFonts w:ascii="Arial" w:hAnsi="Arial" w:cs="Arial"/>
          <w:bCs/>
          <w:color w:val="000000"/>
        </w:rPr>
        <w:t xml:space="preserve">, </w:t>
      </w:r>
      <w:r w:rsidR="005F4C66">
        <w:rPr>
          <w:rFonts w:ascii="Arial" w:hAnsi="Arial" w:cs="Arial"/>
          <w:bCs/>
          <w:color w:val="000000"/>
        </w:rPr>
        <w:t xml:space="preserve">Shearer, </w:t>
      </w:r>
      <w:r w:rsidR="004B4C2D">
        <w:rPr>
          <w:rFonts w:ascii="Arial" w:hAnsi="Arial" w:cs="Arial"/>
          <w:bCs/>
          <w:color w:val="000000"/>
        </w:rPr>
        <w:t>and Nichol</w:t>
      </w:r>
      <w:r w:rsidR="006E7A10" w:rsidRPr="006E7A10">
        <w:rPr>
          <w:rFonts w:ascii="Arial" w:hAnsi="Arial" w:cs="Arial"/>
          <w:bCs/>
          <w:color w:val="000000"/>
        </w:rPr>
        <w:t xml:space="preserve"> </w:t>
      </w:r>
      <w:r w:rsidR="00464D7B">
        <w:rPr>
          <w:rFonts w:ascii="Arial" w:hAnsi="Arial" w:cs="Arial"/>
          <w:bCs/>
          <w:color w:val="000000"/>
        </w:rPr>
        <w:t xml:space="preserve">all </w:t>
      </w:r>
      <w:r w:rsidR="006E7A10" w:rsidRPr="006E7A10">
        <w:rPr>
          <w:rFonts w:ascii="Arial" w:hAnsi="Arial" w:cs="Arial"/>
          <w:bCs/>
          <w:color w:val="000000"/>
        </w:rPr>
        <w:t>present</w:t>
      </w:r>
      <w:r w:rsidR="00464D7B">
        <w:rPr>
          <w:rFonts w:ascii="Arial" w:hAnsi="Arial" w:cs="Arial"/>
          <w:bCs/>
          <w:color w:val="000000"/>
        </w:rPr>
        <w:t>.</w:t>
      </w:r>
      <w:r w:rsidR="008D2522">
        <w:rPr>
          <w:rFonts w:ascii="Arial" w:hAnsi="Arial" w:cs="Arial"/>
          <w:bCs/>
          <w:color w:val="000000"/>
        </w:rPr>
        <w:t xml:space="preserve"> </w:t>
      </w:r>
    </w:p>
    <w:p w14:paraId="54508179" w14:textId="761C6259" w:rsidR="00804249" w:rsidRPr="00C71207" w:rsidRDefault="00804249" w:rsidP="00804249">
      <w:pPr>
        <w:numPr>
          <w:ilvl w:val="0"/>
          <w:numId w:val="27"/>
        </w:numPr>
        <w:tabs>
          <w:tab w:val="left" w:pos="-1440"/>
        </w:tabs>
        <w:ind w:right="-90"/>
        <w:rPr>
          <w:rFonts w:ascii="Arial" w:hAnsi="Arial" w:cs="Arial"/>
          <w:bCs/>
          <w:color w:val="000000"/>
        </w:rPr>
      </w:pPr>
      <w:r w:rsidRPr="006E7A10">
        <w:rPr>
          <w:rFonts w:ascii="Arial" w:hAnsi="Arial" w:cs="Arial"/>
          <w:bCs/>
          <w:color w:val="000000"/>
        </w:rPr>
        <w:t xml:space="preserve">Adoption of Agenda </w:t>
      </w:r>
      <w:r>
        <w:rPr>
          <w:rFonts w:ascii="Arial" w:hAnsi="Arial" w:cs="Arial"/>
          <w:bCs/>
          <w:color w:val="000000"/>
        </w:rPr>
        <w:t xml:space="preserve">– </w:t>
      </w:r>
      <w:r w:rsidRPr="00F0496A">
        <w:rPr>
          <w:rFonts w:ascii="Arial" w:hAnsi="Arial" w:cs="Arial"/>
          <w:b/>
          <w:bCs/>
        </w:rPr>
        <w:t>Motion</w:t>
      </w:r>
      <w:r w:rsidRPr="006E7A10">
        <w:rPr>
          <w:rFonts w:ascii="Arial" w:hAnsi="Arial" w:cs="Arial"/>
        </w:rPr>
        <w:t xml:space="preserve"> to adopt agenda by</w:t>
      </w:r>
      <w:r w:rsidR="008622C8">
        <w:rPr>
          <w:rFonts w:ascii="Arial" w:hAnsi="Arial" w:cs="Arial"/>
        </w:rPr>
        <w:t xml:space="preserve"> </w:t>
      </w:r>
      <w:r w:rsidR="008622C8">
        <w:rPr>
          <w:rFonts w:ascii="Arial" w:hAnsi="Arial" w:cs="Arial"/>
          <w:bCs/>
          <w:color w:val="000000"/>
        </w:rPr>
        <w:t>Shoemaker</w:t>
      </w:r>
      <w:r w:rsidR="008D2522">
        <w:rPr>
          <w:rFonts w:ascii="Arial" w:hAnsi="Arial" w:cs="Arial"/>
        </w:rPr>
        <w:t xml:space="preserve">, </w:t>
      </w:r>
      <w:r w:rsidRPr="006E7A10">
        <w:rPr>
          <w:rFonts w:ascii="Arial" w:hAnsi="Arial" w:cs="Arial"/>
        </w:rPr>
        <w:t xml:space="preserve">supported by </w:t>
      </w:r>
      <w:r w:rsidR="008622C8">
        <w:rPr>
          <w:rFonts w:ascii="Arial" w:hAnsi="Arial" w:cs="Arial"/>
        </w:rPr>
        <w:t>Almose</w:t>
      </w:r>
      <w:r>
        <w:rPr>
          <w:rFonts w:ascii="Arial" w:hAnsi="Arial" w:cs="Arial"/>
        </w:rPr>
        <w:t>. Motion carried.</w:t>
      </w:r>
    </w:p>
    <w:p w14:paraId="2A13A7A7" w14:textId="7DDE869D" w:rsidR="00C71207" w:rsidRPr="00454EA9" w:rsidRDefault="00C71207" w:rsidP="00804249">
      <w:pPr>
        <w:numPr>
          <w:ilvl w:val="0"/>
          <w:numId w:val="27"/>
        </w:numPr>
        <w:tabs>
          <w:tab w:val="left" w:pos="-1440"/>
        </w:tabs>
        <w:ind w:right="-90"/>
        <w:rPr>
          <w:rFonts w:ascii="Arial" w:hAnsi="Arial" w:cs="Arial"/>
          <w:bCs/>
          <w:color w:val="000000"/>
        </w:rPr>
      </w:pPr>
      <w:r>
        <w:rPr>
          <w:rFonts w:ascii="Arial" w:hAnsi="Arial" w:cs="Arial"/>
        </w:rPr>
        <w:t>Conflict of Interest –</w:t>
      </w:r>
      <w:r w:rsidR="00FC0BA2">
        <w:rPr>
          <w:rFonts w:ascii="Arial" w:hAnsi="Arial" w:cs="Arial"/>
        </w:rPr>
        <w:t xml:space="preserve"> </w:t>
      </w:r>
      <w:r>
        <w:rPr>
          <w:rFonts w:ascii="Arial" w:hAnsi="Arial" w:cs="Arial"/>
        </w:rPr>
        <w:t xml:space="preserve">Roll call vote: </w:t>
      </w:r>
      <w:r w:rsidRPr="006E7A10">
        <w:rPr>
          <w:rFonts w:ascii="Arial" w:hAnsi="Arial" w:cs="Arial"/>
          <w:bCs/>
          <w:color w:val="000000"/>
        </w:rPr>
        <w:t xml:space="preserve">Almose, </w:t>
      </w:r>
      <w:r>
        <w:rPr>
          <w:rFonts w:ascii="Arial" w:hAnsi="Arial" w:cs="Arial"/>
          <w:bCs/>
          <w:color w:val="000000"/>
        </w:rPr>
        <w:t>Shaw, Shoemaker, Shearer, and Nichol</w:t>
      </w:r>
      <w:r w:rsidRPr="006E7A10">
        <w:rPr>
          <w:rFonts w:ascii="Arial" w:hAnsi="Arial" w:cs="Arial"/>
          <w:bCs/>
          <w:color w:val="000000"/>
        </w:rPr>
        <w:t xml:space="preserve"> </w:t>
      </w:r>
      <w:r>
        <w:rPr>
          <w:rFonts w:ascii="Arial" w:hAnsi="Arial" w:cs="Arial"/>
          <w:bCs/>
          <w:color w:val="000000"/>
        </w:rPr>
        <w:t>all no.</w:t>
      </w:r>
    </w:p>
    <w:p w14:paraId="5F395781" w14:textId="72C19B88" w:rsidR="002879A5" w:rsidRPr="006E7A10" w:rsidRDefault="00A07E80" w:rsidP="002879A5">
      <w:pPr>
        <w:numPr>
          <w:ilvl w:val="0"/>
          <w:numId w:val="27"/>
        </w:numPr>
        <w:tabs>
          <w:tab w:val="left" w:pos="-1440"/>
        </w:tabs>
        <w:ind w:right="-90"/>
        <w:rPr>
          <w:rFonts w:ascii="Arial" w:hAnsi="Arial" w:cs="Arial"/>
          <w:bCs/>
          <w:color w:val="000000"/>
        </w:rPr>
      </w:pPr>
      <w:r w:rsidRPr="002879A5">
        <w:rPr>
          <w:rFonts w:ascii="Arial" w:hAnsi="Arial" w:cs="Arial"/>
          <w:bCs/>
          <w:color w:val="000000"/>
        </w:rPr>
        <w:t xml:space="preserve">Minutes of last </w:t>
      </w:r>
      <w:r w:rsidRPr="008D2522">
        <w:rPr>
          <w:rFonts w:ascii="Arial" w:hAnsi="Arial" w:cs="Arial"/>
          <w:bCs/>
          <w:color w:val="000000"/>
        </w:rPr>
        <w:t>meetin</w:t>
      </w:r>
      <w:r w:rsidR="008E108B" w:rsidRPr="008D2522">
        <w:rPr>
          <w:rFonts w:ascii="Arial" w:hAnsi="Arial" w:cs="Arial"/>
          <w:bCs/>
          <w:color w:val="000000"/>
        </w:rPr>
        <w:t xml:space="preserve">g </w:t>
      </w:r>
      <w:r w:rsidR="00454EA9" w:rsidRPr="008D2522">
        <w:rPr>
          <w:rFonts w:ascii="Arial" w:hAnsi="Arial" w:cs="Arial"/>
          <w:bCs/>
          <w:color w:val="000000"/>
        </w:rPr>
        <w:t>–</w:t>
      </w:r>
      <w:r w:rsidR="007C13B6" w:rsidRPr="008D2522">
        <w:rPr>
          <w:rFonts w:ascii="Arial" w:hAnsi="Arial" w:cs="Arial"/>
          <w:bCs/>
          <w:color w:val="000000"/>
        </w:rPr>
        <w:t xml:space="preserve"> </w:t>
      </w:r>
      <w:r w:rsidR="004B4C2D">
        <w:rPr>
          <w:rFonts w:ascii="Arial" w:hAnsi="Arial" w:cs="Arial"/>
          <w:b/>
          <w:color w:val="000000"/>
        </w:rPr>
        <w:t xml:space="preserve">Motion </w:t>
      </w:r>
      <w:r w:rsidR="004B4C2D">
        <w:rPr>
          <w:rFonts w:ascii="Arial" w:hAnsi="Arial" w:cs="Arial"/>
          <w:bCs/>
          <w:color w:val="000000"/>
        </w:rPr>
        <w:t xml:space="preserve">by </w:t>
      </w:r>
      <w:r w:rsidR="008622C8">
        <w:rPr>
          <w:rFonts w:ascii="Arial" w:hAnsi="Arial" w:cs="Arial"/>
          <w:bCs/>
          <w:color w:val="000000"/>
        </w:rPr>
        <w:t>Shoemaker</w:t>
      </w:r>
      <w:r w:rsidR="004B4C2D">
        <w:rPr>
          <w:rFonts w:ascii="Arial" w:hAnsi="Arial" w:cs="Arial"/>
          <w:bCs/>
          <w:color w:val="000000"/>
        </w:rPr>
        <w:t xml:space="preserve"> to accept the </w:t>
      </w:r>
      <w:r w:rsidR="00B6784F">
        <w:rPr>
          <w:rFonts w:ascii="Arial" w:hAnsi="Arial" w:cs="Arial"/>
          <w:color w:val="000000"/>
        </w:rPr>
        <w:t>February 7</w:t>
      </w:r>
      <w:r w:rsidR="004B4C2D">
        <w:rPr>
          <w:rFonts w:ascii="Arial" w:hAnsi="Arial" w:cs="Arial"/>
          <w:color w:val="000000"/>
        </w:rPr>
        <w:t>, 202</w:t>
      </w:r>
      <w:r w:rsidR="005F4C66">
        <w:rPr>
          <w:rFonts w:ascii="Arial" w:hAnsi="Arial" w:cs="Arial"/>
          <w:color w:val="000000"/>
        </w:rPr>
        <w:t>4</w:t>
      </w:r>
      <w:r w:rsidR="00464D7B">
        <w:rPr>
          <w:rFonts w:ascii="Arial" w:hAnsi="Arial" w:cs="Arial"/>
          <w:bCs/>
          <w:color w:val="000000"/>
        </w:rPr>
        <w:t xml:space="preserve"> </w:t>
      </w:r>
      <w:r w:rsidR="004B4C2D">
        <w:rPr>
          <w:rFonts w:ascii="Arial" w:hAnsi="Arial" w:cs="Arial"/>
          <w:bCs/>
          <w:color w:val="000000"/>
        </w:rPr>
        <w:t xml:space="preserve">minutes, supported by </w:t>
      </w:r>
      <w:r w:rsidR="008622C8">
        <w:rPr>
          <w:rFonts w:ascii="Arial" w:hAnsi="Arial" w:cs="Arial"/>
          <w:bCs/>
          <w:color w:val="000000"/>
        </w:rPr>
        <w:t>Almose</w:t>
      </w:r>
      <w:r w:rsidR="004B4C2D">
        <w:rPr>
          <w:rFonts w:ascii="Arial" w:hAnsi="Arial" w:cs="Arial"/>
          <w:bCs/>
          <w:color w:val="000000"/>
        </w:rPr>
        <w:t xml:space="preserve">. Motion </w:t>
      </w:r>
      <w:r w:rsidR="00C71207">
        <w:rPr>
          <w:rFonts w:ascii="Arial" w:hAnsi="Arial" w:cs="Arial"/>
          <w:bCs/>
          <w:color w:val="000000"/>
        </w:rPr>
        <w:t>carried.</w:t>
      </w:r>
    </w:p>
    <w:p w14:paraId="116AF9BD" w14:textId="77777777" w:rsidR="00114AD8" w:rsidRDefault="006E7A10" w:rsidP="001A6E1F">
      <w:pPr>
        <w:numPr>
          <w:ilvl w:val="0"/>
          <w:numId w:val="27"/>
        </w:numPr>
        <w:tabs>
          <w:tab w:val="left" w:pos="-1440"/>
        </w:tabs>
        <w:ind w:right="-90"/>
        <w:rPr>
          <w:rFonts w:ascii="Arial" w:hAnsi="Arial" w:cs="Arial"/>
          <w:bCs/>
          <w:color w:val="000000"/>
        </w:rPr>
      </w:pPr>
      <w:r w:rsidRPr="002879A5">
        <w:rPr>
          <w:rFonts w:ascii="Arial" w:hAnsi="Arial" w:cs="Arial"/>
          <w:bCs/>
          <w:color w:val="000000"/>
        </w:rPr>
        <w:t>The Treasurer’s report was accepted</w:t>
      </w:r>
      <w:r w:rsidR="00D54AE4">
        <w:rPr>
          <w:rFonts w:ascii="Arial" w:hAnsi="Arial" w:cs="Arial"/>
          <w:bCs/>
          <w:color w:val="000000"/>
        </w:rPr>
        <w:t>.</w:t>
      </w:r>
    </w:p>
    <w:p w14:paraId="5E60D079" w14:textId="6F676426" w:rsidR="00786F97" w:rsidRDefault="0048749C" w:rsidP="00114AD8">
      <w:pPr>
        <w:numPr>
          <w:ilvl w:val="1"/>
          <w:numId w:val="27"/>
        </w:numPr>
        <w:tabs>
          <w:tab w:val="left" w:pos="-1440"/>
        </w:tabs>
        <w:ind w:right="-90"/>
        <w:rPr>
          <w:rFonts w:ascii="Arial" w:hAnsi="Arial" w:cs="Arial"/>
          <w:bCs/>
          <w:color w:val="000000"/>
        </w:rPr>
      </w:pPr>
      <w:r>
        <w:rPr>
          <w:rFonts w:ascii="Arial" w:hAnsi="Arial" w:cs="Arial"/>
          <w:bCs/>
          <w:color w:val="000000"/>
        </w:rPr>
        <w:t xml:space="preserve"> </w:t>
      </w:r>
      <w:r w:rsidR="008622C8">
        <w:rPr>
          <w:rFonts w:ascii="Arial" w:hAnsi="Arial" w:cs="Arial"/>
          <w:bCs/>
          <w:color w:val="000000"/>
        </w:rPr>
        <w:t>Working on County Tax Settlement. Books were closed today. Unpaid: 30 summer parcels and 20 winter parcels. Record number of credit card payments (51 carrying a 3</w:t>
      </w:r>
      <w:r w:rsidR="007779D9">
        <w:rPr>
          <w:rFonts w:ascii="Arial" w:hAnsi="Arial" w:cs="Arial"/>
          <w:bCs/>
          <w:color w:val="000000"/>
        </w:rPr>
        <w:t>%</w:t>
      </w:r>
      <w:r w:rsidR="000C6277">
        <w:rPr>
          <w:rFonts w:ascii="Arial" w:hAnsi="Arial" w:cs="Arial"/>
          <w:bCs/>
          <w:color w:val="000000"/>
        </w:rPr>
        <w:t xml:space="preserve"> convenience fee charged by Point N Pay) as well as 21 E</w:t>
      </w:r>
      <w:r w:rsidR="00764417">
        <w:rPr>
          <w:rFonts w:ascii="Arial" w:hAnsi="Arial" w:cs="Arial"/>
          <w:bCs/>
          <w:color w:val="000000"/>
        </w:rPr>
        <w:t>-</w:t>
      </w:r>
      <w:r w:rsidR="000C6277">
        <w:rPr>
          <w:rFonts w:ascii="Arial" w:hAnsi="Arial" w:cs="Arial"/>
          <w:bCs/>
          <w:color w:val="000000"/>
        </w:rPr>
        <w:t>Checks ($3 fee each).</w:t>
      </w:r>
    </w:p>
    <w:p w14:paraId="34C61512" w14:textId="7F9ACFF2" w:rsidR="0074180C" w:rsidRDefault="00361E9F" w:rsidP="001032F8">
      <w:pPr>
        <w:pStyle w:val="ListParagraph"/>
        <w:numPr>
          <w:ilvl w:val="0"/>
          <w:numId w:val="27"/>
        </w:numPr>
        <w:tabs>
          <w:tab w:val="left" w:pos="-1440"/>
        </w:tabs>
        <w:ind w:right="-90"/>
        <w:rPr>
          <w:rFonts w:ascii="Arial" w:hAnsi="Arial" w:cs="Arial"/>
          <w:bCs/>
          <w:color w:val="000000"/>
        </w:rPr>
      </w:pPr>
      <w:r w:rsidRPr="00361E9F">
        <w:rPr>
          <w:rFonts w:ascii="Arial" w:hAnsi="Arial" w:cs="Arial"/>
          <w:bCs/>
          <w:color w:val="000000"/>
        </w:rPr>
        <w:t>Clerks Report –</w:t>
      </w:r>
      <w:r w:rsidR="008D2522">
        <w:rPr>
          <w:rFonts w:ascii="Arial" w:hAnsi="Arial" w:cs="Arial"/>
          <w:bCs/>
          <w:color w:val="000000"/>
        </w:rPr>
        <w:t xml:space="preserve"> </w:t>
      </w:r>
    </w:p>
    <w:p w14:paraId="1BD38645" w14:textId="40D1865D" w:rsidR="00361E9F" w:rsidRDefault="00361E9F" w:rsidP="0074180C">
      <w:pPr>
        <w:pStyle w:val="ListParagraph"/>
        <w:numPr>
          <w:ilvl w:val="1"/>
          <w:numId w:val="27"/>
        </w:numPr>
        <w:tabs>
          <w:tab w:val="left" w:pos="-1440"/>
        </w:tabs>
        <w:ind w:right="-90"/>
        <w:rPr>
          <w:rFonts w:ascii="Arial" w:hAnsi="Arial" w:cs="Arial"/>
          <w:bCs/>
          <w:color w:val="000000"/>
        </w:rPr>
      </w:pPr>
      <w:r w:rsidRPr="00361E9F">
        <w:rPr>
          <w:rFonts w:ascii="Arial" w:hAnsi="Arial" w:cs="Arial"/>
          <w:bCs/>
          <w:color w:val="000000"/>
        </w:rPr>
        <w:t xml:space="preserve"> </w:t>
      </w:r>
      <w:r w:rsidR="009B6A31" w:rsidRPr="00F0496A">
        <w:rPr>
          <w:rFonts w:ascii="Arial" w:hAnsi="Arial" w:cs="Arial"/>
          <w:b/>
          <w:color w:val="000000"/>
        </w:rPr>
        <w:t>Motion</w:t>
      </w:r>
      <w:r w:rsidR="009B6A31">
        <w:rPr>
          <w:rFonts w:ascii="Arial" w:hAnsi="Arial" w:cs="Arial"/>
          <w:bCs/>
          <w:color w:val="000000"/>
        </w:rPr>
        <w:t xml:space="preserve"> by </w:t>
      </w:r>
      <w:r w:rsidR="00FC0BA2">
        <w:rPr>
          <w:rFonts w:ascii="Arial" w:hAnsi="Arial" w:cs="Arial"/>
          <w:bCs/>
          <w:color w:val="000000"/>
        </w:rPr>
        <w:t>Sh</w:t>
      </w:r>
      <w:r w:rsidR="000C6277">
        <w:rPr>
          <w:rFonts w:ascii="Arial" w:hAnsi="Arial" w:cs="Arial"/>
          <w:bCs/>
          <w:color w:val="000000"/>
        </w:rPr>
        <w:t>aw</w:t>
      </w:r>
      <w:r w:rsidR="00254B47">
        <w:rPr>
          <w:rFonts w:ascii="Arial" w:hAnsi="Arial" w:cs="Arial"/>
          <w:bCs/>
          <w:color w:val="000000"/>
        </w:rPr>
        <w:t xml:space="preserve"> </w:t>
      </w:r>
      <w:r w:rsidR="009B6A31">
        <w:rPr>
          <w:rFonts w:ascii="Arial" w:hAnsi="Arial" w:cs="Arial"/>
          <w:bCs/>
          <w:color w:val="000000"/>
        </w:rPr>
        <w:t xml:space="preserve">to pay the </w:t>
      </w:r>
      <w:r w:rsidR="000C6277">
        <w:rPr>
          <w:rFonts w:ascii="Arial" w:hAnsi="Arial" w:cs="Arial"/>
          <w:bCs/>
          <w:color w:val="000000"/>
        </w:rPr>
        <w:t>February</w:t>
      </w:r>
      <w:r w:rsidR="00FC0BA2">
        <w:rPr>
          <w:rFonts w:ascii="Arial" w:hAnsi="Arial" w:cs="Arial"/>
          <w:bCs/>
          <w:color w:val="000000"/>
        </w:rPr>
        <w:t xml:space="preserve"> </w:t>
      </w:r>
      <w:r w:rsidR="009B6A31">
        <w:rPr>
          <w:rFonts w:ascii="Arial" w:hAnsi="Arial" w:cs="Arial"/>
          <w:bCs/>
          <w:color w:val="000000"/>
        </w:rPr>
        <w:t>expenditures</w:t>
      </w:r>
      <w:r w:rsidR="005B49AB">
        <w:rPr>
          <w:rFonts w:ascii="Arial" w:hAnsi="Arial" w:cs="Arial"/>
          <w:bCs/>
          <w:color w:val="000000"/>
        </w:rPr>
        <w:t xml:space="preserve"> </w:t>
      </w:r>
      <w:r w:rsidR="00FC0BA2">
        <w:rPr>
          <w:rFonts w:ascii="Arial" w:hAnsi="Arial" w:cs="Arial"/>
          <w:bCs/>
          <w:color w:val="000000"/>
        </w:rPr>
        <w:t>in the amount of $</w:t>
      </w:r>
      <w:r w:rsidR="000C6277">
        <w:rPr>
          <w:rFonts w:ascii="Arial" w:hAnsi="Arial" w:cs="Arial"/>
          <w:bCs/>
          <w:color w:val="000000"/>
        </w:rPr>
        <w:t>30</w:t>
      </w:r>
      <w:r w:rsidR="00FC0BA2">
        <w:rPr>
          <w:rFonts w:ascii="Arial" w:hAnsi="Arial" w:cs="Arial"/>
          <w:bCs/>
          <w:color w:val="000000"/>
        </w:rPr>
        <w:t>,</w:t>
      </w:r>
      <w:r w:rsidR="000C6277">
        <w:rPr>
          <w:rFonts w:ascii="Arial" w:hAnsi="Arial" w:cs="Arial"/>
          <w:bCs/>
          <w:color w:val="000000"/>
        </w:rPr>
        <w:t>240</w:t>
      </w:r>
      <w:r w:rsidR="00FC0BA2">
        <w:rPr>
          <w:rFonts w:ascii="Arial" w:hAnsi="Arial" w:cs="Arial"/>
          <w:bCs/>
          <w:color w:val="000000"/>
        </w:rPr>
        <w:t>.</w:t>
      </w:r>
      <w:r w:rsidR="000C6277">
        <w:rPr>
          <w:rFonts w:ascii="Arial" w:hAnsi="Arial" w:cs="Arial"/>
          <w:bCs/>
          <w:color w:val="000000"/>
        </w:rPr>
        <w:t>33</w:t>
      </w:r>
      <w:r w:rsidR="00FC0BA2">
        <w:rPr>
          <w:rFonts w:ascii="Arial" w:hAnsi="Arial" w:cs="Arial"/>
          <w:bCs/>
          <w:color w:val="000000"/>
        </w:rPr>
        <w:t xml:space="preserve">, </w:t>
      </w:r>
      <w:r w:rsidR="009B6A31">
        <w:rPr>
          <w:rFonts w:ascii="Arial" w:hAnsi="Arial" w:cs="Arial"/>
          <w:bCs/>
          <w:color w:val="000000"/>
        </w:rPr>
        <w:t xml:space="preserve">supported by </w:t>
      </w:r>
      <w:r w:rsidR="008273F5">
        <w:rPr>
          <w:rFonts w:ascii="Arial" w:hAnsi="Arial" w:cs="Arial"/>
          <w:bCs/>
          <w:color w:val="000000"/>
        </w:rPr>
        <w:t>Sh</w:t>
      </w:r>
      <w:r w:rsidR="000C6277">
        <w:rPr>
          <w:rFonts w:ascii="Arial" w:hAnsi="Arial" w:cs="Arial"/>
          <w:bCs/>
          <w:color w:val="000000"/>
        </w:rPr>
        <w:t>oemaker</w:t>
      </w:r>
      <w:r w:rsidR="009B6A31">
        <w:rPr>
          <w:rFonts w:ascii="Arial" w:hAnsi="Arial" w:cs="Arial"/>
          <w:bCs/>
          <w:color w:val="000000"/>
        </w:rPr>
        <w:t>.</w:t>
      </w:r>
      <w:r w:rsidR="00D91DB3">
        <w:rPr>
          <w:rFonts w:ascii="Arial" w:hAnsi="Arial" w:cs="Arial"/>
          <w:bCs/>
          <w:color w:val="000000"/>
        </w:rPr>
        <w:t xml:space="preserve"> Roll </w:t>
      </w:r>
      <w:bookmarkStart w:id="0" w:name="_Hlk160632943"/>
      <w:r w:rsidR="00D91DB3">
        <w:rPr>
          <w:rFonts w:ascii="Arial" w:hAnsi="Arial" w:cs="Arial"/>
          <w:bCs/>
          <w:color w:val="000000"/>
        </w:rPr>
        <w:t xml:space="preserve">Call: </w:t>
      </w:r>
      <w:r w:rsidR="00170C86">
        <w:rPr>
          <w:rFonts w:ascii="Arial" w:hAnsi="Arial" w:cs="Arial"/>
          <w:bCs/>
          <w:color w:val="000000"/>
        </w:rPr>
        <w:t>Almose</w:t>
      </w:r>
      <w:r w:rsidR="00254B47">
        <w:rPr>
          <w:rFonts w:ascii="Arial" w:hAnsi="Arial" w:cs="Arial"/>
          <w:bCs/>
          <w:color w:val="000000"/>
        </w:rPr>
        <w:t>,</w:t>
      </w:r>
      <w:r w:rsidR="008273F5">
        <w:rPr>
          <w:rFonts w:ascii="Arial" w:hAnsi="Arial" w:cs="Arial"/>
          <w:bCs/>
          <w:color w:val="000000"/>
        </w:rPr>
        <w:t xml:space="preserve"> </w:t>
      </w:r>
      <w:r w:rsidR="00BD6B1C">
        <w:rPr>
          <w:rFonts w:ascii="Arial" w:hAnsi="Arial" w:cs="Arial"/>
          <w:bCs/>
          <w:color w:val="000000"/>
        </w:rPr>
        <w:t>Sh</w:t>
      </w:r>
      <w:r w:rsidR="00B872A8">
        <w:rPr>
          <w:rFonts w:ascii="Arial" w:hAnsi="Arial" w:cs="Arial"/>
          <w:bCs/>
          <w:color w:val="000000"/>
        </w:rPr>
        <w:t>aw</w:t>
      </w:r>
      <w:r w:rsidR="00BD6B1C">
        <w:rPr>
          <w:rFonts w:ascii="Arial" w:hAnsi="Arial" w:cs="Arial"/>
          <w:bCs/>
          <w:color w:val="000000"/>
        </w:rPr>
        <w:t xml:space="preserve">, </w:t>
      </w:r>
      <w:r w:rsidR="008273F5">
        <w:rPr>
          <w:rFonts w:ascii="Arial" w:hAnsi="Arial" w:cs="Arial"/>
          <w:bCs/>
          <w:color w:val="000000"/>
        </w:rPr>
        <w:t>Sh</w:t>
      </w:r>
      <w:r w:rsidR="00046BC9">
        <w:rPr>
          <w:rFonts w:ascii="Arial" w:hAnsi="Arial" w:cs="Arial"/>
          <w:bCs/>
          <w:color w:val="000000"/>
        </w:rPr>
        <w:t>oemaker</w:t>
      </w:r>
      <w:r w:rsidR="00FF3097">
        <w:rPr>
          <w:rFonts w:ascii="Arial" w:hAnsi="Arial" w:cs="Arial"/>
          <w:bCs/>
          <w:color w:val="000000"/>
        </w:rPr>
        <w:t>,</w:t>
      </w:r>
      <w:r w:rsidR="00FC0BA2">
        <w:rPr>
          <w:rFonts w:ascii="Arial" w:hAnsi="Arial" w:cs="Arial"/>
          <w:bCs/>
          <w:color w:val="000000"/>
        </w:rPr>
        <w:t xml:space="preserve"> Shearer, and Nichol</w:t>
      </w:r>
      <w:r w:rsidR="00254B47">
        <w:rPr>
          <w:rFonts w:ascii="Arial" w:hAnsi="Arial" w:cs="Arial"/>
          <w:bCs/>
          <w:color w:val="000000"/>
        </w:rPr>
        <w:t xml:space="preserve"> </w:t>
      </w:r>
      <w:r w:rsidR="00D91DB3">
        <w:rPr>
          <w:rFonts w:ascii="Arial" w:hAnsi="Arial" w:cs="Arial"/>
          <w:bCs/>
          <w:color w:val="000000"/>
        </w:rPr>
        <w:t>all yeas.</w:t>
      </w:r>
      <w:r w:rsidR="005B49AB">
        <w:rPr>
          <w:rFonts w:ascii="Arial" w:hAnsi="Arial" w:cs="Arial"/>
          <w:bCs/>
          <w:color w:val="000000"/>
        </w:rPr>
        <w:t xml:space="preserve"> </w:t>
      </w:r>
      <w:r w:rsidR="009B6A31">
        <w:rPr>
          <w:rFonts w:ascii="Arial" w:hAnsi="Arial" w:cs="Arial"/>
          <w:bCs/>
          <w:color w:val="000000"/>
        </w:rPr>
        <w:t>Motion carried</w:t>
      </w:r>
      <w:r w:rsidR="00FC0BA2">
        <w:rPr>
          <w:rFonts w:ascii="Arial" w:hAnsi="Arial" w:cs="Arial"/>
          <w:bCs/>
          <w:color w:val="000000"/>
        </w:rPr>
        <w:t>.</w:t>
      </w:r>
    </w:p>
    <w:p w14:paraId="7D091C94" w14:textId="7E184B2E" w:rsidR="000C6277" w:rsidRDefault="000C6277" w:rsidP="0074180C">
      <w:pPr>
        <w:pStyle w:val="ListParagraph"/>
        <w:numPr>
          <w:ilvl w:val="1"/>
          <w:numId w:val="27"/>
        </w:numPr>
        <w:tabs>
          <w:tab w:val="left" w:pos="-1440"/>
        </w:tabs>
        <w:ind w:right="-90"/>
        <w:rPr>
          <w:rFonts w:ascii="Arial" w:hAnsi="Arial" w:cs="Arial"/>
          <w:bCs/>
          <w:color w:val="000000"/>
        </w:rPr>
      </w:pPr>
      <w:r>
        <w:rPr>
          <w:rFonts w:ascii="Arial" w:hAnsi="Arial" w:cs="Arial"/>
          <w:bCs/>
          <w:color w:val="000000"/>
        </w:rPr>
        <w:t>Nichol thanked the Primary Election workers for their dedication, resourcefulness, patience, and perseverance as Michigan made their way through the new process of 9 days of early voting. Time was spent wisely by creating exacting documentation of processes, exchanging duties so all became familiar with the different duties/equipment. Well done!</w:t>
      </w:r>
    </w:p>
    <w:bookmarkEnd w:id="0"/>
    <w:p w14:paraId="134FF45C" w14:textId="77777777" w:rsidR="00361E9F" w:rsidRDefault="00361E9F" w:rsidP="001032F8">
      <w:pPr>
        <w:pStyle w:val="ListParagraph"/>
        <w:numPr>
          <w:ilvl w:val="0"/>
          <w:numId w:val="27"/>
        </w:numPr>
        <w:tabs>
          <w:tab w:val="left" w:pos="-1440"/>
        </w:tabs>
        <w:ind w:right="-90"/>
        <w:rPr>
          <w:rFonts w:ascii="Arial" w:hAnsi="Arial" w:cs="Arial"/>
          <w:bCs/>
          <w:color w:val="000000"/>
        </w:rPr>
      </w:pPr>
      <w:r>
        <w:rPr>
          <w:rFonts w:ascii="Arial" w:hAnsi="Arial" w:cs="Arial"/>
          <w:bCs/>
          <w:color w:val="000000"/>
        </w:rPr>
        <w:t>Correspondence and Guests</w:t>
      </w:r>
    </w:p>
    <w:p w14:paraId="363AED6C" w14:textId="15EDEB47" w:rsidR="008D2522" w:rsidRPr="00884D32" w:rsidRDefault="008D2522" w:rsidP="00884D32">
      <w:pPr>
        <w:pStyle w:val="ListParagraph"/>
        <w:numPr>
          <w:ilvl w:val="1"/>
          <w:numId w:val="27"/>
        </w:numPr>
        <w:tabs>
          <w:tab w:val="left" w:pos="-1440"/>
        </w:tabs>
        <w:ind w:right="-90"/>
        <w:rPr>
          <w:rFonts w:ascii="Arial" w:hAnsi="Arial" w:cs="Arial"/>
          <w:bCs/>
          <w:color w:val="000000"/>
        </w:rPr>
      </w:pPr>
      <w:r>
        <w:rPr>
          <w:rFonts w:ascii="Arial" w:hAnsi="Arial" w:cs="Arial"/>
          <w:bCs/>
          <w:color w:val="000000"/>
        </w:rPr>
        <w:t xml:space="preserve">Deputy Farrier reviewed his monthly report </w:t>
      </w:r>
      <w:r w:rsidR="00C8218F">
        <w:rPr>
          <w:rFonts w:ascii="Arial" w:hAnsi="Arial" w:cs="Arial"/>
          <w:bCs/>
          <w:color w:val="000000"/>
        </w:rPr>
        <w:t xml:space="preserve">and answered questions. </w:t>
      </w:r>
      <w:r w:rsidR="004140C0">
        <w:rPr>
          <w:rFonts w:ascii="Arial" w:hAnsi="Arial" w:cs="Arial"/>
          <w:bCs/>
          <w:color w:val="000000"/>
        </w:rPr>
        <w:t>The emphasis was on ORV patrol. The COA will host a fraud class put on by KCSO. Please check both the Facebook page and Association page for further information. Both Bear Lake and Blue Lake are interested in hosting the same class. Blue Lake wishes to wait until the “snowbirds” return, have it on a Saturday so interested parties may attend the approximate 1 hr class.</w:t>
      </w:r>
    </w:p>
    <w:p w14:paraId="25C1F772" w14:textId="0E89AA26" w:rsidR="008C7DD9" w:rsidRDefault="008C7DD9" w:rsidP="001115BB">
      <w:pPr>
        <w:pStyle w:val="ListParagraph"/>
        <w:numPr>
          <w:ilvl w:val="1"/>
          <w:numId w:val="27"/>
        </w:numPr>
        <w:tabs>
          <w:tab w:val="left" w:pos="-1440"/>
        </w:tabs>
        <w:ind w:right="-90"/>
        <w:rPr>
          <w:rFonts w:ascii="Arial" w:hAnsi="Arial" w:cs="Arial"/>
          <w:bCs/>
          <w:color w:val="000000"/>
        </w:rPr>
      </w:pPr>
      <w:r w:rsidRPr="004B2A30">
        <w:rPr>
          <w:rFonts w:ascii="Arial" w:hAnsi="Arial" w:cs="Arial"/>
          <w:bCs/>
          <w:color w:val="000000"/>
        </w:rPr>
        <w:t>Kohn Fisher – County Commissioner</w:t>
      </w:r>
      <w:r w:rsidR="00C8218F">
        <w:rPr>
          <w:rFonts w:ascii="Arial" w:hAnsi="Arial" w:cs="Arial"/>
          <w:bCs/>
          <w:color w:val="000000"/>
        </w:rPr>
        <w:t xml:space="preserve"> not present</w:t>
      </w:r>
    </w:p>
    <w:p w14:paraId="476FE4D9" w14:textId="751C0AAB" w:rsidR="00074B1D" w:rsidRDefault="00DF79A2" w:rsidP="00032CA7">
      <w:pPr>
        <w:numPr>
          <w:ilvl w:val="0"/>
          <w:numId w:val="27"/>
        </w:numPr>
        <w:tabs>
          <w:tab w:val="left" w:pos="-1440"/>
        </w:tabs>
        <w:ind w:right="-90"/>
        <w:rPr>
          <w:rFonts w:ascii="Arial" w:hAnsi="Arial" w:cs="Arial"/>
          <w:bCs/>
          <w:color w:val="000000"/>
        </w:rPr>
      </w:pPr>
      <w:r>
        <w:rPr>
          <w:rFonts w:ascii="Arial" w:hAnsi="Arial" w:cs="Arial"/>
          <w:bCs/>
          <w:color w:val="000000"/>
        </w:rPr>
        <w:t xml:space="preserve">Public Input </w:t>
      </w:r>
      <w:r w:rsidR="00FE413F">
        <w:rPr>
          <w:rFonts w:ascii="Arial" w:hAnsi="Arial" w:cs="Arial"/>
          <w:bCs/>
          <w:color w:val="000000"/>
        </w:rPr>
        <w:t>–</w:t>
      </w:r>
      <w:r w:rsidR="00AD35BE">
        <w:rPr>
          <w:rFonts w:ascii="Arial" w:hAnsi="Arial" w:cs="Arial"/>
          <w:bCs/>
          <w:color w:val="000000"/>
        </w:rPr>
        <w:t xml:space="preserve"> </w:t>
      </w:r>
      <w:r w:rsidR="004140C0">
        <w:rPr>
          <w:rFonts w:ascii="Arial" w:hAnsi="Arial" w:cs="Arial"/>
          <w:bCs/>
          <w:color w:val="000000"/>
        </w:rPr>
        <w:t xml:space="preserve">Questions raised about how to go about widening the boat launch on N Blue. The DNR does NOT recognize it. The </w:t>
      </w:r>
      <w:r w:rsidR="00764417">
        <w:rPr>
          <w:rFonts w:ascii="Arial" w:hAnsi="Arial" w:cs="Arial"/>
          <w:bCs/>
          <w:color w:val="000000"/>
        </w:rPr>
        <w:t xml:space="preserve">Lake </w:t>
      </w:r>
      <w:r w:rsidR="004140C0">
        <w:rPr>
          <w:rFonts w:ascii="Arial" w:hAnsi="Arial" w:cs="Arial"/>
          <w:bCs/>
          <w:color w:val="000000"/>
        </w:rPr>
        <w:t>Association</w:t>
      </w:r>
      <w:r w:rsidR="00764417">
        <w:rPr>
          <w:rFonts w:ascii="Arial" w:hAnsi="Arial" w:cs="Arial"/>
          <w:bCs/>
          <w:color w:val="000000"/>
        </w:rPr>
        <w:t xml:space="preserve"> of property owners</w:t>
      </w:r>
      <w:r w:rsidR="004140C0">
        <w:rPr>
          <w:rFonts w:ascii="Arial" w:hAnsi="Arial" w:cs="Arial"/>
          <w:bCs/>
          <w:color w:val="000000"/>
        </w:rPr>
        <w:t xml:space="preserve"> will look into</w:t>
      </w:r>
      <w:r w:rsidR="00764417">
        <w:rPr>
          <w:rFonts w:ascii="Arial" w:hAnsi="Arial" w:cs="Arial"/>
          <w:bCs/>
          <w:color w:val="000000"/>
        </w:rPr>
        <w:t xml:space="preserve">, they will also be doing some spring maintenance on the bridge as discussed in earlier at Blue Lake Township meeting(s). A Representative from Kalamazoo (D-Julie Rogers) presented Wake Boat legislation to minimize harmful impact, still in process. The DNR regulates boat launches (10’) then the Sheriff’s office takes over. Loon problems: call RAP and they come out </w:t>
      </w:r>
      <w:r w:rsidR="009902B6">
        <w:rPr>
          <w:rFonts w:ascii="Arial" w:hAnsi="Arial" w:cs="Arial"/>
          <w:bCs/>
          <w:color w:val="000000"/>
        </w:rPr>
        <w:t>(</w:t>
      </w:r>
      <w:r w:rsidR="009902B6">
        <w:rPr>
          <w:rStyle w:val="Strong"/>
          <w:rFonts w:ascii="Roboto" w:hAnsi="Roboto"/>
          <w:color w:val="111111"/>
          <w:shd w:val="clear" w:color="auto" w:fill="F9F9F9"/>
        </w:rPr>
        <w:t>800-292-7800</w:t>
      </w:r>
      <w:r w:rsidR="009902B6">
        <w:rPr>
          <w:rFonts w:ascii="Arial" w:hAnsi="Arial" w:cs="Arial"/>
          <w:bCs/>
          <w:color w:val="000000"/>
        </w:rPr>
        <w:t>).</w:t>
      </w:r>
      <w:r w:rsidR="00764417">
        <w:rPr>
          <w:rFonts w:ascii="Arial" w:hAnsi="Arial" w:cs="Arial"/>
          <w:bCs/>
          <w:color w:val="000000"/>
        </w:rPr>
        <w:t xml:space="preserve"> </w:t>
      </w:r>
    </w:p>
    <w:p w14:paraId="35318ABC" w14:textId="312AEAD0" w:rsidR="00DF79A2" w:rsidRDefault="00DF79A2" w:rsidP="00DF79A2">
      <w:pPr>
        <w:numPr>
          <w:ilvl w:val="0"/>
          <w:numId w:val="27"/>
        </w:numPr>
        <w:tabs>
          <w:tab w:val="left" w:pos="-1440"/>
        </w:tabs>
        <w:ind w:right="-90"/>
        <w:rPr>
          <w:rFonts w:ascii="Arial" w:hAnsi="Arial" w:cs="Arial"/>
          <w:bCs/>
          <w:color w:val="000000"/>
        </w:rPr>
      </w:pPr>
      <w:r>
        <w:rPr>
          <w:rFonts w:ascii="Arial" w:hAnsi="Arial" w:cs="Arial"/>
          <w:bCs/>
          <w:color w:val="000000"/>
        </w:rPr>
        <w:t xml:space="preserve">Township </w:t>
      </w:r>
      <w:r w:rsidR="00B21008">
        <w:rPr>
          <w:rFonts w:ascii="Arial" w:hAnsi="Arial" w:cs="Arial"/>
          <w:bCs/>
          <w:color w:val="000000"/>
        </w:rPr>
        <w:t>Reports</w:t>
      </w:r>
      <w:r w:rsidR="004C6011">
        <w:rPr>
          <w:rFonts w:ascii="Arial" w:hAnsi="Arial" w:cs="Arial"/>
          <w:bCs/>
          <w:color w:val="000000"/>
        </w:rPr>
        <w:t xml:space="preserve"> – written reports </w:t>
      </w:r>
      <w:r w:rsidR="008C7DD9">
        <w:rPr>
          <w:rFonts w:ascii="Arial" w:hAnsi="Arial" w:cs="Arial"/>
          <w:bCs/>
          <w:color w:val="000000"/>
        </w:rPr>
        <w:t xml:space="preserve">are </w:t>
      </w:r>
      <w:r w:rsidR="004C6011">
        <w:rPr>
          <w:rFonts w:ascii="Arial" w:hAnsi="Arial" w:cs="Arial"/>
          <w:bCs/>
          <w:color w:val="000000"/>
        </w:rPr>
        <w:t xml:space="preserve">available in the Clerk’s </w:t>
      </w:r>
      <w:r w:rsidR="009A610D">
        <w:rPr>
          <w:rFonts w:ascii="Arial" w:hAnsi="Arial" w:cs="Arial"/>
          <w:bCs/>
          <w:color w:val="000000"/>
        </w:rPr>
        <w:t>office.</w:t>
      </w:r>
    </w:p>
    <w:p w14:paraId="65E6570B" w14:textId="2F3B6B2A" w:rsidR="00DB3EE2" w:rsidRPr="00DB3EE2" w:rsidRDefault="00B21008" w:rsidP="00DB3EE2">
      <w:pPr>
        <w:pStyle w:val="ListParagraph"/>
        <w:numPr>
          <w:ilvl w:val="1"/>
          <w:numId w:val="27"/>
        </w:numPr>
        <w:ind w:right="-90"/>
        <w:rPr>
          <w:rFonts w:ascii="Arial" w:hAnsi="Arial" w:cs="Arial"/>
        </w:rPr>
      </w:pPr>
      <w:r w:rsidRPr="00DB3EE2">
        <w:rPr>
          <w:rFonts w:ascii="Arial" w:hAnsi="Arial" w:cs="Arial"/>
          <w:bCs/>
          <w:color w:val="000000"/>
        </w:rPr>
        <w:t xml:space="preserve">Assessor’s Report – </w:t>
      </w:r>
      <w:r w:rsidR="005341F2" w:rsidRPr="00DB3EE2">
        <w:rPr>
          <w:rFonts w:ascii="Arial" w:hAnsi="Arial" w:cs="Arial"/>
          <w:bCs/>
          <w:color w:val="000000"/>
        </w:rPr>
        <w:t>Sheneman</w:t>
      </w:r>
      <w:r w:rsidR="00F72A6D" w:rsidRPr="00DB3EE2">
        <w:rPr>
          <w:rFonts w:ascii="Arial" w:hAnsi="Arial" w:cs="Arial"/>
          <w:bCs/>
          <w:color w:val="000000"/>
        </w:rPr>
        <w:t xml:space="preserve"> </w:t>
      </w:r>
    </w:p>
    <w:p w14:paraId="7CA9E616" w14:textId="0B59D8F5" w:rsidR="003F7F58" w:rsidRPr="0064334A" w:rsidRDefault="002761A8" w:rsidP="0045701D">
      <w:pPr>
        <w:pStyle w:val="ListParagraph"/>
        <w:numPr>
          <w:ilvl w:val="2"/>
          <w:numId w:val="27"/>
        </w:numPr>
        <w:ind w:right="-90"/>
        <w:rPr>
          <w:rFonts w:ascii="Arial" w:hAnsi="Arial" w:cs="Arial"/>
        </w:rPr>
      </w:pPr>
      <w:r>
        <w:rPr>
          <w:rFonts w:ascii="Arial" w:hAnsi="Arial" w:cs="Arial"/>
          <w:bCs/>
          <w:color w:val="000000"/>
        </w:rPr>
        <w:t xml:space="preserve">For the month of </w:t>
      </w:r>
      <w:r w:rsidR="00F57823">
        <w:rPr>
          <w:rFonts w:ascii="Arial" w:hAnsi="Arial" w:cs="Arial"/>
          <w:bCs/>
          <w:color w:val="000000"/>
        </w:rPr>
        <w:t>February</w:t>
      </w:r>
      <w:r>
        <w:rPr>
          <w:rFonts w:ascii="Arial" w:hAnsi="Arial" w:cs="Arial"/>
          <w:bCs/>
          <w:color w:val="000000"/>
        </w:rPr>
        <w:t xml:space="preserve">: </w:t>
      </w:r>
      <w:r w:rsidR="00F57823">
        <w:rPr>
          <w:rFonts w:ascii="Arial" w:hAnsi="Arial" w:cs="Arial"/>
          <w:bCs/>
          <w:color w:val="000000"/>
        </w:rPr>
        <w:t xml:space="preserve">7 </w:t>
      </w:r>
      <w:r w:rsidR="003F7F58" w:rsidRPr="0064334A">
        <w:rPr>
          <w:rFonts w:ascii="Arial" w:hAnsi="Arial" w:cs="Arial"/>
          <w:bCs/>
          <w:color w:val="000000"/>
        </w:rPr>
        <w:t>deeds</w:t>
      </w:r>
      <w:r w:rsidR="00884D32">
        <w:rPr>
          <w:rFonts w:ascii="Arial" w:hAnsi="Arial" w:cs="Arial"/>
          <w:bCs/>
          <w:color w:val="000000"/>
        </w:rPr>
        <w:t>, 1 death,</w:t>
      </w:r>
      <w:r w:rsidR="00F57823">
        <w:rPr>
          <w:rFonts w:ascii="Arial" w:hAnsi="Arial" w:cs="Arial"/>
          <w:bCs/>
          <w:color w:val="000000"/>
        </w:rPr>
        <w:t xml:space="preserve"> 1</w:t>
      </w:r>
      <w:r w:rsidR="00884D32">
        <w:rPr>
          <w:rFonts w:ascii="Arial" w:hAnsi="Arial" w:cs="Arial"/>
          <w:bCs/>
          <w:color w:val="000000"/>
        </w:rPr>
        <w:t xml:space="preserve"> </w:t>
      </w:r>
      <w:r w:rsidR="00F57823">
        <w:rPr>
          <w:rFonts w:ascii="Arial" w:hAnsi="Arial" w:cs="Arial"/>
          <w:bCs/>
          <w:color w:val="000000"/>
        </w:rPr>
        <w:t xml:space="preserve">transfer, O easements, and 2 surveys. </w:t>
      </w:r>
    </w:p>
    <w:p w14:paraId="39A27142" w14:textId="4F8D651A" w:rsidR="00884D32" w:rsidRPr="006D4868" w:rsidRDefault="00884D32" w:rsidP="00DB3EE2">
      <w:pPr>
        <w:pStyle w:val="ListParagraph"/>
        <w:numPr>
          <w:ilvl w:val="2"/>
          <w:numId w:val="27"/>
        </w:numPr>
        <w:ind w:right="-90"/>
        <w:rPr>
          <w:rFonts w:ascii="Arial" w:hAnsi="Arial" w:cs="Arial"/>
        </w:rPr>
      </w:pPr>
      <w:r>
        <w:rPr>
          <w:rFonts w:ascii="Arial" w:hAnsi="Arial" w:cs="Arial"/>
          <w:bCs/>
          <w:color w:val="000000"/>
        </w:rPr>
        <w:t>Assessment change notices will be going out forthwith after the March 13</w:t>
      </w:r>
      <w:r w:rsidRPr="00884D32">
        <w:rPr>
          <w:rFonts w:ascii="Arial" w:hAnsi="Arial" w:cs="Arial"/>
          <w:bCs/>
          <w:color w:val="000000"/>
          <w:vertAlign w:val="superscript"/>
        </w:rPr>
        <w:t>th</w:t>
      </w:r>
      <w:r>
        <w:rPr>
          <w:rFonts w:ascii="Arial" w:hAnsi="Arial" w:cs="Arial"/>
          <w:bCs/>
          <w:color w:val="000000"/>
        </w:rPr>
        <w:t xml:space="preserve"> BOR.</w:t>
      </w:r>
    </w:p>
    <w:p w14:paraId="40083B84" w14:textId="0C63ED5D" w:rsidR="006D4868" w:rsidRPr="00001B33" w:rsidRDefault="006D4868" w:rsidP="00DB3EE2">
      <w:pPr>
        <w:pStyle w:val="ListParagraph"/>
        <w:numPr>
          <w:ilvl w:val="2"/>
          <w:numId w:val="27"/>
        </w:numPr>
        <w:ind w:right="-90"/>
        <w:rPr>
          <w:rFonts w:ascii="Arial" w:hAnsi="Arial" w:cs="Arial"/>
        </w:rPr>
      </w:pPr>
      <w:r>
        <w:rPr>
          <w:rFonts w:ascii="Arial" w:hAnsi="Arial" w:cs="Arial"/>
          <w:bCs/>
          <w:color w:val="000000"/>
        </w:rPr>
        <w:t>BOR</w:t>
      </w:r>
      <w:r w:rsidR="00F57823">
        <w:rPr>
          <w:rFonts w:ascii="Arial" w:hAnsi="Arial" w:cs="Arial"/>
          <w:bCs/>
          <w:color w:val="000000"/>
        </w:rPr>
        <w:t xml:space="preserve"> </w:t>
      </w:r>
      <w:r>
        <w:rPr>
          <w:rFonts w:ascii="Arial" w:hAnsi="Arial" w:cs="Arial"/>
          <w:bCs/>
          <w:color w:val="000000"/>
        </w:rPr>
        <w:t>Meeting dates: Tuesday, March 12</w:t>
      </w:r>
      <w:r w:rsidRPr="006D4868">
        <w:rPr>
          <w:rFonts w:ascii="Arial" w:hAnsi="Arial" w:cs="Arial"/>
          <w:bCs/>
          <w:color w:val="000000"/>
          <w:vertAlign w:val="superscript"/>
        </w:rPr>
        <w:t>th</w:t>
      </w:r>
      <w:r>
        <w:rPr>
          <w:rFonts w:ascii="Arial" w:hAnsi="Arial" w:cs="Arial"/>
          <w:bCs/>
          <w:color w:val="000000"/>
        </w:rPr>
        <w:t xml:space="preserve"> 9-12, 1-4 and Wednesday, March 13</w:t>
      </w:r>
      <w:r w:rsidRPr="006D4868">
        <w:rPr>
          <w:rFonts w:ascii="Arial" w:hAnsi="Arial" w:cs="Arial"/>
          <w:bCs/>
          <w:color w:val="000000"/>
          <w:vertAlign w:val="superscript"/>
        </w:rPr>
        <w:t>th</w:t>
      </w:r>
      <w:r>
        <w:rPr>
          <w:rFonts w:ascii="Arial" w:hAnsi="Arial" w:cs="Arial"/>
          <w:bCs/>
          <w:color w:val="000000"/>
        </w:rPr>
        <w:t xml:space="preserve"> 1-4, 6-9.</w:t>
      </w:r>
    </w:p>
    <w:p w14:paraId="399812DB" w14:textId="1DC8C423" w:rsidR="00273DA3" w:rsidRPr="00F57823" w:rsidRDefault="00273DA3" w:rsidP="00D96C6E">
      <w:pPr>
        <w:pStyle w:val="ListParagraph"/>
        <w:numPr>
          <w:ilvl w:val="1"/>
          <w:numId w:val="27"/>
        </w:numPr>
        <w:ind w:right="-90"/>
        <w:rPr>
          <w:rFonts w:ascii="Arial" w:hAnsi="Arial" w:cs="Arial"/>
        </w:rPr>
      </w:pPr>
      <w:r w:rsidRPr="00F57823">
        <w:rPr>
          <w:rFonts w:ascii="Arial" w:hAnsi="Arial" w:cs="Arial"/>
        </w:rPr>
        <w:lastRenderedPageBreak/>
        <w:t xml:space="preserve">Fire Department Report – </w:t>
      </w:r>
    </w:p>
    <w:p w14:paraId="57FC5597" w14:textId="0714122F" w:rsidR="00273DA3" w:rsidRDefault="00690F13" w:rsidP="00273DA3">
      <w:pPr>
        <w:pStyle w:val="ListParagraph"/>
        <w:numPr>
          <w:ilvl w:val="2"/>
          <w:numId w:val="27"/>
        </w:numPr>
        <w:ind w:right="-90"/>
        <w:rPr>
          <w:rFonts w:ascii="Arial" w:hAnsi="Arial" w:cs="Arial"/>
        </w:rPr>
      </w:pPr>
      <w:r>
        <w:rPr>
          <w:rFonts w:ascii="Arial" w:hAnsi="Arial" w:cs="Arial"/>
        </w:rPr>
        <w:t>10</w:t>
      </w:r>
      <w:r w:rsidR="00542922">
        <w:rPr>
          <w:rFonts w:ascii="Arial" w:hAnsi="Arial" w:cs="Arial"/>
        </w:rPr>
        <w:t xml:space="preserve"> </w:t>
      </w:r>
      <w:r w:rsidR="004A3D8D">
        <w:rPr>
          <w:rFonts w:ascii="Arial" w:hAnsi="Arial" w:cs="Arial"/>
        </w:rPr>
        <w:t xml:space="preserve">runs for the month of </w:t>
      </w:r>
      <w:r>
        <w:rPr>
          <w:rFonts w:ascii="Arial" w:hAnsi="Arial" w:cs="Arial"/>
        </w:rPr>
        <w:t>February</w:t>
      </w:r>
      <w:r w:rsidR="005370AD">
        <w:rPr>
          <w:rFonts w:ascii="Arial" w:hAnsi="Arial" w:cs="Arial"/>
        </w:rPr>
        <w:t>;</w:t>
      </w:r>
      <w:r w:rsidR="004A3D8D">
        <w:rPr>
          <w:rFonts w:ascii="Arial" w:hAnsi="Arial" w:cs="Arial"/>
        </w:rPr>
        <w:t xml:space="preserve"> </w:t>
      </w:r>
      <w:r>
        <w:rPr>
          <w:rFonts w:ascii="Arial" w:hAnsi="Arial" w:cs="Arial"/>
        </w:rPr>
        <w:t>3</w:t>
      </w:r>
      <w:r w:rsidR="004A3D8D">
        <w:rPr>
          <w:rFonts w:ascii="Arial" w:hAnsi="Arial" w:cs="Arial"/>
        </w:rPr>
        <w:t xml:space="preserve"> </w:t>
      </w:r>
      <w:r w:rsidR="0063792A">
        <w:rPr>
          <w:rFonts w:ascii="Arial" w:hAnsi="Arial" w:cs="Arial"/>
        </w:rPr>
        <w:t>fire related</w:t>
      </w:r>
      <w:r w:rsidR="00B064BC">
        <w:rPr>
          <w:rFonts w:ascii="Arial" w:hAnsi="Arial" w:cs="Arial"/>
        </w:rPr>
        <w:t>, and</w:t>
      </w:r>
      <w:r w:rsidR="000B168C">
        <w:rPr>
          <w:rFonts w:ascii="Arial" w:hAnsi="Arial" w:cs="Arial"/>
        </w:rPr>
        <w:t xml:space="preserve"> </w:t>
      </w:r>
      <w:r>
        <w:rPr>
          <w:rFonts w:ascii="Arial" w:hAnsi="Arial" w:cs="Arial"/>
        </w:rPr>
        <w:t>7</w:t>
      </w:r>
      <w:r w:rsidR="00B3290A">
        <w:rPr>
          <w:rFonts w:ascii="Arial" w:hAnsi="Arial" w:cs="Arial"/>
        </w:rPr>
        <w:t xml:space="preserve"> </w:t>
      </w:r>
      <w:r w:rsidR="002C0FAD">
        <w:rPr>
          <w:rFonts w:ascii="Arial" w:hAnsi="Arial" w:cs="Arial"/>
        </w:rPr>
        <w:t>medical run</w:t>
      </w:r>
      <w:r w:rsidR="00B3290A">
        <w:rPr>
          <w:rFonts w:ascii="Arial" w:hAnsi="Arial" w:cs="Arial"/>
        </w:rPr>
        <w:t>s</w:t>
      </w:r>
      <w:r w:rsidR="00B064BC">
        <w:rPr>
          <w:rFonts w:ascii="Arial" w:hAnsi="Arial" w:cs="Arial"/>
        </w:rPr>
        <w:t xml:space="preserve">. We had </w:t>
      </w:r>
      <w:r w:rsidR="001821E0">
        <w:rPr>
          <w:rFonts w:ascii="Arial" w:hAnsi="Arial" w:cs="Arial"/>
        </w:rPr>
        <w:t xml:space="preserve">1 </w:t>
      </w:r>
      <w:r w:rsidR="00B3290A">
        <w:rPr>
          <w:rFonts w:ascii="Arial" w:hAnsi="Arial" w:cs="Arial"/>
        </w:rPr>
        <w:t>mutual aid</w:t>
      </w:r>
      <w:r w:rsidR="00066F84">
        <w:rPr>
          <w:rFonts w:ascii="Arial" w:hAnsi="Arial" w:cs="Arial"/>
        </w:rPr>
        <w:t xml:space="preserve"> to Kalkaska</w:t>
      </w:r>
      <w:r>
        <w:rPr>
          <w:rFonts w:ascii="Arial" w:hAnsi="Arial" w:cs="Arial"/>
        </w:rPr>
        <w:t xml:space="preserve"> for a </w:t>
      </w:r>
      <w:r w:rsidR="00B5680E">
        <w:rPr>
          <w:rFonts w:ascii="Arial" w:hAnsi="Arial" w:cs="Arial"/>
        </w:rPr>
        <w:t>house</w:t>
      </w:r>
      <w:r>
        <w:rPr>
          <w:rFonts w:ascii="Arial" w:hAnsi="Arial" w:cs="Arial"/>
        </w:rPr>
        <w:t xml:space="preserve"> fire</w:t>
      </w:r>
      <w:r w:rsidR="00066F84">
        <w:rPr>
          <w:rFonts w:ascii="Arial" w:hAnsi="Arial" w:cs="Arial"/>
        </w:rPr>
        <w:t xml:space="preserve"> </w:t>
      </w:r>
      <w:r w:rsidR="005370AD">
        <w:rPr>
          <w:rFonts w:ascii="Arial" w:hAnsi="Arial" w:cs="Arial"/>
        </w:rPr>
        <w:t xml:space="preserve">and </w:t>
      </w:r>
      <w:r>
        <w:rPr>
          <w:rFonts w:ascii="Arial" w:hAnsi="Arial" w:cs="Arial"/>
        </w:rPr>
        <w:t xml:space="preserve">1 to </w:t>
      </w:r>
      <w:r w:rsidR="005370AD">
        <w:rPr>
          <w:rFonts w:ascii="Arial" w:hAnsi="Arial" w:cs="Arial"/>
        </w:rPr>
        <w:t xml:space="preserve">Coldsprings </w:t>
      </w:r>
      <w:r w:rsidR="00B5680E">
        <w:rPr>
          <w:rFonts w:ascii="Arial" w:hAnsi="Arial" w:cs="Arial"/>
        </w:rPr>
        <w:t>T</w:t>
      </w:r>
      <w:r w:rsidR="005370AD">
        <w:rPr>
          <w:rFonts w:ascii="Arial" w:hAnsi="Arial" w:cs="Arial"/>
        </w:rPr>
        <w:t xml:space="preserve">ownship </w:t>
      </w:r>
      <w:r w:rsidR="00066F84">
        <w:rPr>
          <w:rFonts w:ascii="Arial" w:hAnsi="Arial" w:cs="Arial"/>
        </w:rPr>
        <w:t>for a</w:t>
      </w:r>
      <w:r w:rsidR="005370AD">
        <w:rPr>
          <w:rFonts w:ascii="Arial" w:hAnsi="Arial" w:cs="Arial"/>
        </w:rPr>
        <w:t>n auto accident.</w:t>
      </w:r>
      <w:r w:rsidR="00066F84">
        <w:rPr>
          <w:rFonts w:ascii="Arial" w:hAnsi="Arial" w:cs="Arial"/>
        </w:rPr>
        <w:t xml:space="preserve"> </w:t>
      </w:r>
    </w:p>
    <w:p w14:paraId="5D401738" w14:textId="403FDD6D" w:rsidR="00A4122C" w:rsidRPr="00F14332" w:rsidRDefault="004A3D8D" w:rsidP="00A4122C">
      <w:pPr>
        <w:pStyle w:val="ListParagraph"/>
        <w:numPr>
          <w:ilvl w:val="2"/>
          <w:numId w:val="27"/>
        </w:numPr>
        <w:ind w:right="-90"/>
        <w:rPr>
          <w:rFonts w:ascii="Arial" w:hAnsi="Arial" w:cs="Arial"/>
        </w:rPr>
      </w:pPr>
      <w:r w:rsidRPr="009A610D">
        <w:rPr>
          <w:rFonts w:ascii="Arial" w:hAnsi="Arial" w:cs="Arial"/>
        </w:rPr>
        <w:t>Old Business</w:t>
      </w:r>
      <w:r w:rsidR="00FD15B1">
        <w:rPr>
          <w:rFonts w:ascii="Arial" w:hAnsi="Arial" w:cs="Arial"/>
        </w:rPr>
        <w:t xml:space="preserve">: </w:t>
      </w:r>
      <w:r w:rsidR="003779F9">
        <w:rPr>
          <w:rFonts w:ascii="Arial" w:hAnsi="Arial" w:cs="Arial"/>
        </w:rPr>
        <w:t xml:space="preserve">Nothing currently to discuss looking at new Fire truck for the township. </w:t>
      </w:r>
      <w:r w:rsidR="0003335A">
        <w:rPr>
          <w:rFonts w:ascii="Arial" w:hAnsi="Arial" w:cs="Arial"/>
        </w:rPr>
        <w:t xml:space="preserve">Prices are continuing to rise at approximately $30,000/yr (or 6%) at this time and for the foreseeable future. </w:t>
      </w:r>
      <w:r w:rsidR="003779F9">
        <w:rPr>
          <w:rFonts w:ascii="Arial" w:hAnsi="Arial" w:cs="Arial"/>
        </w:rPr>
        <w:t>The officers will continue to meet</w:t>
      </w:r>
      <w:r w:rsidR="00524A7A">
        <w:rPr>
          <w:rFonts w:ascii="Arial" w:hAnsi="Arial" w:cs="Arial"/>
        </w:rPr>
        <w:t>.</w:t>
      </w:r>
      <w:r w:rsidR="003779F9">
        <w:rPr>
          <w:rFonts w:ascii="Arial" w:hAnsi="Arial" w:cs="Arial"/>
        </w:rPr>
        <w:t xml:space="preserve"> MABAS was presented</w:t>
      </w:r>
      <w:r w:rsidR="00237203">
        <w:rPr>
          <w:rFonts w:ascii="Arial" w:hAnsi="Arial" w:cs="Arial"/>
        </w:rPr>
        <w:t xml:space="preserve"> to the board in</w:t>
      </w:r>
      <w:r w:rsidR="003779F9">
        <w:rPr>
          <w:rFonts w:ascii="Arial" w:hAnsi="Arial" w:cs="Arial"/>
        </w:rPr>
        <w:t xml:space="preserve"> </w:t>
      </w:r>
      <w:r w:rsidR="0003335A">
        <w:rPr>
          <w:rFonts w:ascii="Arial" w:hAnsi="Arial" w:cs="Arial"/>
        </w:rPr>
        <w:t>January</w:t>
      </w:r>
      <w:r w:rsidR="00237203">
        <w:rPr>
          <w:rFonts w:ascii="Arial" w:hAnsi="Arial" w:cs="Arial"/>
        </w:rPr>
        <w:t>.</w:t>
      </w:r>
      <w:r w:rsidR="0003335A">
        <w:rPr>
          <w:rFonts w:ascii="Arial" w:hAnsi="Arial" w:cs="Arial"/>
        </w:rPr>
        <w:t xml:space="preserve"> </w:t>
      </w:r>
      <w:r w:rsidR="0003335A">
        <w:rPr>
          <w:rFonts w:ascii="Arial" w:hAnsi="Arial" w:cs="Arial"/>
          <w:b/>
          <w:bCs/>
        </w:rPr>
        <w:t>Motion</w:t>
      </w:r>
      <w:r w:rsidR="0003335A">
        <w:rPr>
          <w:rFonts w:ascii="Arial" w:hAnsi="Arial" w:cs="Arial"/>
        </w:rPr>
        <w:t xml:space="preserve"> by Shearer to accept the MABAS Guideline 57-1 and sign the MABAS agreement, supported by Shoemaker</w:t>
      </w:r>
      <w:r w:rsidR="003779F9">
        <w:rPr>
          <w:rFonts w:ascii="Arial" w:hAnsi="Arial" w:cs="Arial"/>
        </w:rPr>
        <w:t>.</w:t>
      </w:r>
      <w:r w:rsidR="0003335A">
        <w:rPr>
          <w:rFonts w:ascii="Arial" w:hAnsi="Arial" w:cs="Arial"/>
        </w:rPr>
        <w:t xml:space="preserve"> Roll call vote: Shearer, Shoemaker, Nichol, Almose, and Shaw all yeas. Motion carried. Old SCBA packs and 10 bottles have been donated to Boardman FD. They are deciding whether or not they will purchase the additional 8 bottles we would like to sell for $300 each. If Boardman FD decides not to purchase, we would like to sell them with the use of Facebook to get the wor</w:t>
      </w:r>
      <w:r w:rsidR="00237203">
        <w:rPr>
          <w:rFonts w:ascii="Arial" w:hAnsi="Arial" w:cs="Arial"/>
        </w:rPr>
        <w:t>d</w:t>
      </w:r>
      <w:r w:rsidR="0003335A">
        <w:rPr>
          <w:rFonts w:ascii="Arial" w:hAnsi="Arial" w:cs="Arial"/>
        </w:rPr>
        <w:t xml:space="preserve"> out they are for sale. Side X Side update: we received a $2,000 donation to go toward equipment for SXS. We ordered the medical slide in box leaving emergency lights, siren</w:t>
      </w:r>
      <w:r w:rsidR="00631B58">
        <w:rPr>
          <w:rFonts w:ascii="Arial" w:hAnsi="Arial" w:cs="Arial"/>
        </w:rPr>
        <w:t>,</w:t>
      </w:r>
      <w:r w:rsidR="0003335A">
        <w:rPr>
          <w:rFonts w:ascii="Arial" w:hAnsi="Arial" w:cs="Arial"/>
        </w:rPr>
        <w:t xml:space="preserve"> and radio. </w:t>
      </w:r>
      <w:r w:rsidR="00631B58">
        <w:rPr>
          <w:rFonts w:ascii="Arial" w:hAnsi="Arial" w:cs="Arial"/>
        </w:rPr>
        <w:t xml:space="preserve">With a TransCanada grant we would investigate possible purchasing tracks for winter use and any other equipment needed. </w:t>
      </w:r>
      <w:r w:rsidR="00631B58">
        <w:rPr>
          <w:rFonts w:ascii="Arial" w:hAnsi="Arial" w:cs="Arial"/>
          <w:b/>
          <w:bCs/>
        </w:rPr>
        <w:t>Motion</w:t>
      </w:r>
      <w:r w:rsidR="00631B58">
        <w:rPr>
          <w:rFonts w:ascii="Arial" w:hAnsi="Arial" w:cs="Arial"/>
        </w:rPr>
        <w:t xml:space="preserve"> by Nichol to purchase emergency lighting for the side X side not to exceed $1,000, supported by Shearer. Roll call vote: Nichol, Shearer, Shoemaker, Shaw, and Almose all yea. Motion carried. Chief states any future grant dollars available will be earmarked for the lights so as not to deduct from budgeted dollars.</w:t>
      </w:r>
      <w:r w:rsidR="00B109BA">
        <w:rPr>
          <w:rFonts w:ascii="Arial" w:hAnsi="Arial" w:cs="Arial"/>
        </w:rPr>
        <w:t xml:space="preserve"> The sale of Argo dollars may also be used to recoup budgeted dollars spent as well. The Argo needs to get repaired and the Argo dealer was contacted and parts were purchased for the repair. </w:t>
      </w:r>
      <w:r w:rsidR="00631B58">
        <w:rPr>
          <w:rFonts w:ascii="Arial" w:hAnsi="Arial" w:cs="Arial"/>
        </w:rPr>
        <w:t>Our side X side is covered under our current insurance at no additional charge per my conversation with Paul Olsen.</w:t>
      </w:r>
    </w:p>
    <w:p w14:paraId="0451737F" w14:textId="7643DFD0" w:rsidR="00BA5166" w:rsidRPr="00893527" w:rsidRDefault="00B3290A" w:rsidP="00893527">
      <w:pPr>
        <w:pStyle w:val="ListParagraph"/>
        <w:numPr>
          <w:ilvl w:val="2"/>
          <w:numId w:val="27"/>
        </w:numPr>
        <w:ind w:right="-90"/>
        <w:rPr>
          <w:rFonts w:ascii="Arial" w:hAnsi="Arial" w:cs="Arial"/>
        </w:rPr>
      </w:pPr>
      <w:r w:rsidRPr="00893527">
        <w:rPr>
          <w:rFonts w:ascii="Arial" w:hAnsi="Arial" w:cs="Arial"/>
        </w:rPr>
        <w:t xml:space="preserve">New </w:t>
      </w:r>
      <w:r w:rsidR="00F94A78" w:rsidRPr="00893527">
        <w:rPr>
          <w:rFonts w:ascii="Arial" w:hAnsi="Arial" w:cs="Arial"/>
        </w:rPr>
        <w:t>Business</w:t>
      </w:r>
      <w:r w:rsidR="00066F84" w:rsidRPr="00893527">
        <w:rPr>
          <w:rFonts w:ascii="Arial" w:hAnsi="Arial" w:cs="Arial"/>
        </w:rPr>
        <w:t xml:space="preserve">: </w:t>
      </w:r>
      <w:r w:rsidR="00631B58" w:rsidRPr="00631B58">
        <w:rPr>
          <w:rFonts w:ascii="Arial" w:hAnsi="Arial" w:cs="Arial"/>
          <w:b/>
          <w:bCs/>
        </w:rPr>
        <w:t>Motion</w:t>
      </w:r>
      <w:r w:rsidR="00631B58">
        <w:rPr>
          <w:rFonts w:ascii="Arial" w:hAnsi="Arial" w:cs="Arial"/>
        </w:rPr>
        <w:t xml:space="preserve"> by Almose to pass Blue Lake Township Board Resolution #362024 approving Blue Lake Township Fire &amp; Rescue Departments application to the Michigan Township Participating Risk Reduction Grant or the purpose of purchas</w:t>
      </w:r>
      <w:r w:rsidR="00E25014">
        <w:rPr>
          <w:rFonts w:ascii="Arial" w:hAnsi="Arial" w:cs="Arial"/>
        </w:rPr>
        <w:t>e of rear and forward mounted cameras to be installed on the rescue truck providing thermal imaging for night vision, turning night into day to help improve visibility and recording on-scene actions to aid in safety and training. Supported by Nichol. Roll call vote: Almose, Nichol, Shaw, Shoemaker, and Shearer all yeas. Motion carried.</w:t>
      </w:r>
      <w:r w:rsidR="00E25014" w:rsidRPr="00631B58">
        <w:rPr>
          <w:rFonts w:ascii="Arial" w:hAnsi="Arial" w:cs="Arial"/>
        </w:rPr>
        <w:t xml:space="preserve"> </w:t>
      </w:r>
      <w:r w:rsidR="00B109BA">
        <w:rPr>
          <w:rFonts w:ascii="Arial" w:hAnsi="Arial" w:cs="Arial"/>
        </w:rPr>
        <w:t xml:space="preserve">Par Plan grants are for a maximum of $5,000 and the bid came in at just under $6,000. The Chief wants us to know that the difference will be our responsibility and will come from this year’s budget. </w:t>
      </w:r>
      <w:r w:rsidR="00E25014" w:rsidRPr="00631B58">
        <w:rPr>
          <w:rFonts w:ascii="Arial" w:hAnsi="Arial" w:cs="Arial"/>
        </w:rPr>
        <w:t>The</w:t>
      </w:r>
      <w:r w:rsidR="00084EFE">
        <w:rPr>
          <w:rFonts w:ascii="Arial" w:hAnsi="Arial" w:cs="Arial"/>
        </w:rPr>
        <w:t xml:space="preserve"> Department </w:t>
      </w:r>
      <w:r w:rsidR="00E25014">
        <w:rPr>
          <w:rFonts w:ascii="Arial" w:hAnsi="Arial" w:cs="Arial"/>
        </w:rPr>
        <w:t xml:space="preserve">along with 7 others </w:t>
      </w:r>
      <w:r w:rsidR="00084EFE">
        <w:rPr>
          <w:rFonts w:ascii="Arial" w:hAnsi="Arial" w:cs="Arial"/>
        </w:rPr>
        <w:t>ha</w:t>
      </w:r>
      <w:r w:rsidR="00B109BA">
        <w:rPr>
          <w:rFonts w:ascii="Arial" w:hAnsi="Arial" w:cs="Arial"/>
        </w:rPr>
        <w:t>ve</w:t>
      </w:r>
      <w:r w:rsidR="00084EFE">
        <w:rPr>
          <w:rFonts w:ascii="Arial" w:hAnsi="Arial" w:cs="Arial"/>
        </w:rPr>
        <w:t xml:space="preserve"> written </w:t>
      </w:r>
      <w:r w:rsidR="00BE5738">
        <w:rPr>
          <w:rFonts w:ascii="Arial" w:hAnsi="Arial" w:cs="Arial"/>
        </w:rPr>
        <w:t>a</w:t>
      </w:r>
      <w:r w:rsidR="00E25014">
        <w:rPr>
          <w:rFonts w:ascii="Arial" w:hAnsi="Arial" w:cs="Arial"/>
        </w:rPr>
        <w:t xml:space="preserve"> regional</w:t>
      </w:r>
      <w:r w:rsidR="00BE5738">
        <w:rPr>
          <w:rFonts w:ascii="Arial" w:hAnsi="Arial" w:cs="Arial"/>
        </w:rPr>
        <w:t xml:space="preserve"> grant to </w:t>
      </w:r>
      <w:r w:rsidR="00E25014">
        <w:rPr>
          <w:rFonts w:ascii="Arial" w:hAnsi="Arial" w:cs="Arial"/>
        </w:rPr>
        <w:t>the fed</w:t>
      </w:r>
      <w:r w:rsidR="00B109BA">
        <w:rPr>
          <w:rFonts w:ascii="Arial" w:hAnsi="Arial" w:cs="Arial"/>
        </w:rPr>
        <w:t>eral government</w:t>
      </w:r>
      <w:r w:rsidR="00E25014">
        <w:rPr>
          <w:rFonts w:ascii="Arial" w:hAnsi="Arial" w:cs="Arial"/>
        </w:rPr>
        <w:t xml:space="preserve"> for $1 million for radios. Blue Lake will receive </w:t>
      </w:r>
      <w:r w:rsidR="0046468D">
        <w:rPr>
          <w:rFonts w:ascii="Arial" w:hAnsi="Arial" w:cs="Arial"/>
        </w:rPr>
        <w:t>20 radios,</w:t>
      </w:r>
      <w:r w:rsidR="00B109BA">
        <w:rPr>
          <w:rFonts w:ascii="Arial" w:hAnsi="Arial" w:cs="Arial"/>
        </w:rPr>
        <w:t xml:space="preserve"> each with</w:t>
      </w:r>
      <w:r w:rsidR="0046468D">
        <w:rPr>
          <w:rFonts w:ascii="Arial" w:hAnsi="Arial" w:cs="Arial"/>
        </w:rPr>
        <w:t xml:space="preserve"> 2 batteries, </w:t>
      </w:r>
      <w:r w:rsidR="00B109BA">
        <w:rPr>
          <w:rFonts w:ascii="Arial" w:hAnsi="Arial" w:cs="Arial"/>
        </w:rPr>
        <w:t xml:space="preserve">a </w:t>
      </w:r>
      <w:r w:rsidR="0046468D">
        <w:rPr>
          <w:rFonts w:ascii="Arial" w:hAnsi="Arial" w:cs="Arial"/>
        </w:rPr>
        <w:t>charger,</w:t>
      </w:r>
      <w:r w:rsidR="00B109BA">
        <w:rPr>
          <w:rFonts w:ascii="Arial" w:hAnsi="Arial" w:cs="Arial"/>
        </w:rPr>
        <w:t xml:space="preserve"> a</w:t>
      </w:r>
      <w:r w:rsidR="0046468D">
        <w:rPr>
          <w:rFonts w:ascii="Arial" w:hAnsi="Arial" w:cs="Arial"/>
        </w:rPr>
        <w:t xml:space="preserve"> remote mic, </w:t>
      </w:r>
      <w:r w:rsidR="00B109BA">
        <w:rPr>
          <w:rFonts w:ascii="Arial" w:hAnsi="Arial" w:cs="Arial"/>
        </w:rPr>
        <w:t xml:space="preserve">a </w:t>
      </w:r>
      <w:r w:rsidR="0046468D">
        <w:rPr>
          <w:rFonts w:ascii="Arial" w:hAnsi="Arial" w:cs="Arial"/>
        </w:rPr>
        <w:t>belt clip and State programming. Each radio cost is $6,500 for a total of $130,000. BL FD is responsible for 5% or $6,500 which needs to be budgeted in the 2024/2025 budget</w:t>
      </w:r>
      <w:r w:rsidR="00996341">
        <w:rPr>
          <w:rFonts w:ascii="Arial" w:hAnsi="Arial" w:cs="Arial"/>
        </w:rPr>
        <w:t xml:space="preserve"> as we will not know until </w:t>
      </w:r>
      <w:r w:rsidR="00B109BA">
        <w:rPr>
          <w:rFonts w:ascii="Arial" w:hAnsi="Arial" w:cs="Arial"/>
        </w:rPr>
        <w:t>the end</w:t>
      </w:r>
      <w:r w:rsidR="00996341">
        <w:rPr>
          <w:rFonts w:ascii="Arial" w:hAnsi="Arial" w:cs="Arial"/>
        </w:rPr>
        <w:t xml:space="preserve"> of 2024 if </w:t>
      </w:r>
      <w:r w:rsidR="00B109BA">
        <w:rPr>
          <w:rFonts w:ascii="Arial" w:hAnsi="Arial" w:cs="Arial"/>
        </w:rPr>
        <w:t>the grant receives</w:t>
      </w:r>
      <w:r w:rsidR="00996341">
        <w:rPr>
          <w:rFonts w:ascii="Arial" w:hAnsi="Arial" w:cs="Arial"/>
        </w:rPr>
        <w:t xml:space="preserve"> approv</w:t>
      </w:r>
      <w:r w:rsidR="00B109BA">
        <w:rPr>
          <w:rFonts w:ascii="Arial" w:hAnsi="Arial" w:cs="Arial"/>
        </w:rPr>
        <w:t>al</w:t>
      </w:r>
      <w:r w:rsidR="00996341">
        <w:rPr>
          <w:rFonts w:ascii="Arial" w:hAnsi="Arial" w:cs="Arial"/>
        </w:rPr>
        <w:t>.</w:t>
      </w:r>
      <w:r w:rsidR="0046468D">
        <w:rPr>
          <w:rFonts w:ascii="Arial" w:hAnsi="Arial" w:cs="Arial"/>
        </w:rPr>
        <w:t xml:space="preserve"> BL FD will also apply for a TransCanada grant in the amount of $10,000 with the dollars used for equipment </w:t>
      </w:r>
      <w:r w:rsidR="00B109BA">
        <w:rPr>
          <w:rFonts w:ascii="Arial" w:hAnsi="Arial" w:cs="Arial"/>
        </w:rPr>
        <w:t xml:space="preserve">and any other needed equipment </w:t>
      </w:r>
      <w:r w:rsidR="0046468D">
        <w:rPr>
          <w:rFonts w:ascii="Arial" w:hAnsi="Arial" w:cs="Arial"/>
        </w:rPr>
        <w:t>for the new side X side.</w:t>
      </w:r>
    </w:p>
    <w:p w14:paraId="3AA32876" w14:textId="7081264F" w:rsidR="004C6011" w:rsidRDefault="004C6011" w:rsidP="00273DA3">
      <w:pPr>
        <w:pStyle w:val="ListParagraph"/>
        <w:numPr>
          <w:ilvl w:val="2"/>
          <w:numId w:val="27"/>
        </w:numPr>
        <w:ind w:right="-90"/>
        <w:rPr>
          <w:rFonts w:ascii="Arial" w:hAnsi="Arial" w:cs="Arial"/>
        </w:rPr>
      </w:pPr>
      <w:r>
        <w:rPr>
          <w:rFonts w:ascii="Arial" w:hAnsi="Arial" w:cs="Arial"/>
        </w:rPr>
        <w:t xml:space="preserve">Training: </w:t>
      </w:r>
      <w:r w:rsidR="00D972D7">
        <w:rPr>
          <w:rFonts w:ascii="Arial" w:hAnsi="Arial" w:cs="Arial"/>
        </w:rPr>
        <w:t xml:space="preserve">Training for the month </w:t>
      </w:r>
      <w:r w:rsidR="003D0820">
        <w:rPr>
          <w:rFonts w:ascii="Arial" w:hAnsi="Arial" w:cs="Arial"/>
        </w:rPr>
        <w:t xml:space="preserve">consisted </w:t>
      </w:r>
      <w:r w:rsidR="009B0821">
        <w:rPr>
          <w:rFonts w:ascii="Arial" w:hAnsi="Arial" w:cs="Arial"/>
        </w:rPr>
        <w:t xml:space="preserve">of </w:t>
      </w:r>
      <w:r w:rsidR="00AB56F1">
        <w:rPr>
          <w:rFonts w:ascii="Arial" w:hAnsi="Arial" w:cs="Arial"/>
        </w:rPr>
        <w:t xml:space="preserve">truck checks, </w:t>
      </w:r>
      <w:r w:rsidR="003968C9">
        <w:rPr>
          <w:rFonts w:ascii="Arial" w:hAnsi="Arial" w:cs="Arial"/>
        </w:rPr>
        <w:t>ice rescue classroom, wild land fire with DNR and Bear Lake FD, and med control policy review (mandated by med control).</w:t>
      </w:r>
    </w:p>
    <w:p w14:paraId="51D35F05" w14:textId="072A4049" w:rsidR="00D24D4B" w:rsidRPr="00643307" w:rsidRDefault="00196144" w:rsidP="00CB6EA8">
      <w:pPr>
        <w:pStyle w:val="ListParagraph"/>
        <w:numPr>
          <w:ilvl w:val="2"/>
          <w:numId w:val="27"/>
        </w:numPr>
        <w:ind w:right="-90"/>
        <w:rPr>
          <w:rFonts w:ascii="Arial" w:hAnsi="Arial" w:cs="Arial"/>
        </w:rPr>
      </w:pPr>
      <w:r w:rsidRPr="00643307">
        <w:rPr>
          <w:rFonts w:ascii="Arial" w:hAnsi="Arial" w:cs="Arial"/>
        </w:rPr>
        <w:t>Truck/Equipment maintenance</w:t>
      </w:r>
      <w:r w:rsidR="000B1A1A" w:rsidRPr="00643307">
        <w:rPr>
          <w:rFonts w:ascii="Arial" w:hAnsi="Arial" w:cs="Arial"/>
        </w:rPr>
        <w:t xml:space="preserve">: </w:t>
      </w:r>
      <w:r w:rsidR="003968C9">
        <w:rPr>
          <w:rFonts w:ascii="Arial" w:hAnsi="Arial" w:cs="Arial"/>
        </w:rPr>
        <w:t>none for February.</w:t>
      </w:r>
    </w:p>
    <w:p w14:paraId="72B64921" w14:textId="77777777" w:rsidR="00043B84" w:rsidRDefault="001F3DBE" w:rsidP="004C6D01">
      <w:pPr>
        <w:pStyle w:val="ListParagraph"/>
        <w:numPr>
          <w:ilvl w:val="1"/>
          <w:numId w:val="27"/>
        </w:numPr>
        <w:ind w:right="-90"/>
        <w:rPr>
          <w:rFonts w:ascii="Arial" w:hAnsi="Arial" w:cs="Arial"/>
        </w:rPr>
      </w:pPr>
      <w:r w:rsidRPr="00043B84">
        <w:rPr>
          <w:rFonts w:ascii="Arial" w:hAnsi="Arial" w:cs="Arial"/>
        </w:rPr>
        <w:t xml:space="preserve">Planning Board Report - </w:t>
      </w:r>
      <w:r w:rsidR="000E6377" w:rsidRPr="00043B84">
        <w:rPr>
          <w:rFonts w:ascii="Arial" w:hAnsi="Arial" w:cs="Arial"/>
        </w:rPr>
        <w:t xml:space="preserve">Shaw </w:t>
      </w:r>
      <w:r w:rsidR="00643307" w:rsidRPr="00043B84">
        <w:rPr>
          <w:rFonts w:ascii="Arial" w:hAnsi="Arial" w:cs="Arial"/>
        </w:rPr>
        <w:t xml:space="preserve">– </w:t>
      </w:r>
    </w:p>
    <w:p w14:paraId="2354378E" w14:textId="5B97EC1C" w:rsidR="00043B84" w:rsidRPr="00043B84" w:rsidRDefault="00043B84" w:rsidP="000772E7">
      <w:pPr>
        <w:pStyle w:val="ListParagraph"/>
        <w:numPr>
          <w:ilvl w:val="2"/>
          <w:numId w:val="27"/>
        </w:numPr>
        <w:ind w:right="-90"/>
        <w:rPr>
          <w:rFonts w:ascii="Arial" w:hAnsi="Arial" w:cs="Arial"/>
        </w:rPr>
      </w:pPr>
      <w:r w:rsidRPr="00043B84">
        <w:rPr>
          <w:rFonts w:ascii="Arial" w:hAnsi="Arial" w:cs="Arial"/>
        </w:rPr>
        <w:t>Next PB meeting is scheduled for March 26</w:t>
      </w:r>
      <w:r w:rsidRPr="00043B84">
        <w:rPr>
          <w:rFonts w:ascii="Arial" w:hAnsi="Arial" w:cs="Arial"/>
          <w:vertAlign w:val="superscript"/>
        </w:rPr>
        <w:t>th</w:t>
      </w:r>
      <w:r w:rsidRPr="00043B84">
        <w:rPr>
          <w:rFonts w:ascii="Arial" w:hAnsi="Arial" w:cs="Arial"/>
        </w:rPr>
        <w:t xml:space="preserve"> at 7pm. </w:t>
      </w:r>
    </w:p>
    <w:p w14:paraId="6FAD49EE" w14:textId="77777777" w:rsidR="005F3A86" w:rsidRDefault="00F57823" w:rsidP="00F57823">
      <w:pPr>
        <w:pStyle w:val="ListParagraph"/>
        <w:numPr>
          <w:ilvl w:val="1"/>
          <w:numId w:val="27"/>
        </w:numPr>
        <w:ind w:right="-90"/>
        <w:rPr>
          <w:rFonts w:ascii="Arial" w:hAnsi="Arial" w:cs="Arial"/>
        </w:rPr>
      </w:pPr>
      <w:r w:rsidRPr="00F57823">
        <w:rPr>
          <w:rFonts w:ascii="Arial" w:hAnsi="Arial" w:cs="Arial"/>
        </w:rPr>
        <w:t>Zoning Administrator –</w:t>
      </w:r>
      <w:r w:rsidR="00016ED9">
        <w:rPr>
          <w:rFonts w:ascii="Arial" w:hAnsi="Arial" w:cs="Arial"/>
        </w:rPr>
        <w:t xml:space="preserve"> Shearer </w:t>
      </w:r>
    </w:p>
    <w:p w14:paraId="276006FA" w14:textId="09425280" w:rsidR="005F3A86" w:rsidRDefault="005F3A86" w:rsidP="005F3A86">
      <w:pPr>
        <w:pStyle w:val="ListParagraph"/>
        <w:numPr>
          <w:ilvl w:val="2"/>
          <w:numId w:val="27"/>
        </w:numPr>
        <w:ind w:right="-90"/>
        <w:rPr>
          <w:rFonts w:ascii="Arial" w:hAnsi="Arial" w:cs="Arial"/>
        </w:rPr>
      </w:pPr>
      <w:r>
        <w:rPr>
          <w:rFonts w:ascii="Arial" w:hAnsi="Arial" w:cs="Arial"/>
        </w:rPr>
        <w:lastRenderedPageBreak/>
        <w:t xml:space="preserve">Shearer </w:t>
      </w:r>
      <w:r w:rsidR="00016ED9" w:rsidRPr="005F3A86">
        <w:rPr>
          <w:rFonts w:ascii="Arial" w:hAnsi="Arial" w:cs="Arial"/>
        </w:rPr>
        <w:t>received a call from a man at the Federal Department for Wildlife. He asked if BL gave a permit to cut down a tree which had an Eagles nest in it.</w:t>
      </w:r>
      <w:r w:rsidRPr="005F3A86">
        <w:rPr>
          <w:rFonts w:ascii="Arial" w:hAnsi="Arial" w:cs="Arial"/>
        </w:rPr>
        <w:t xml:space="preserve"> Shearer checked into it and found there was no permit</w:t>
      </w:r>
      <w:r>
        <w:rPr>
          <w:rFonts w:ascii="Arial" w:hAnsi="Arial" w:cs="Arial"/>
        </w:rPr>
        <w:t xml:space="preserve"> issued. It is BL zoning that requires a permit for taking out trees </w:t>
      </w:r>
      <w:r w:rsidRPr="005F3A86">
        <w:rPr>
          <w:rFonts w:ascii="Arial" w:hAnsi="Arial" w:cs="Arial"/>
        </w:rPr>
        <w:t>in the green belt. The gentleman from the Wildlife Dept. called back to say he also checked further into it and was told the owner got permission to cut down the tree with the Eagle nest in it by an agency out of Wyoming. The Eagles have begun to build a ne</w:t>
      </w:r>
      <w:r>
        <w:rPr>
          <w:rFonts w:ascii="Arial" w:hAnsi="Arial" w:cs="Arial"/>
        </w:rPr>
        <w:t>w nest</w:t>
      </w:r>
      <w:r w:rsidRPr="005F3A86">
        <w:rPr>
          <w:rFonts w:ascii="Arial" w:hAnsi="Arial" w:cs="Arial"/>
        </w:rPr>
        <w:t xml:space="preserve"> in </w:t>
      </w:r>
      <w:r>
        <w:rPr>
          <w:rFonts w:ascii="Arial" w:hAnsi="Arial" w:cs="Arial"/>
        </w:rPr>
        <w:t xml:space="preserve">a </w:t>
      </w:r>
      <w:r w:rsidRPr="005F3A86">
        <w:rPr>
          <w:rFonts w:ascii="Arial" w:hAnsi="Arial" w:cs="Arial"/>
        </w:rPr>
        <w:t>tree located a few trees away from the one cut down and these trees are on someone else’s property. It will take time for the nest to be completed but the 4 Eagles have been observed. They survived the cutting down of the tree that housed their initial nest.</w:t>
      </w:r>
      <w:r w:rsidR="00F57823" w:rsidRPr="005F3A86">
        <w:rPr>
          <w:rFonts w:ascii="Arial" w:hAnsi="Arial" w:cs="Arial"/>
        </w:rPr>
        <w:t xml:space="preserve"> </w:t>
      </w:r>
    </w:p>
    <w:p w14:paraId="3054EAF9" w14:textId="4DB40393" w:rsidR="00F57823" w:rsidRPr="005F3A86" w:rsidRDefault="00F57823" w:rsidP="005F3A86">
      <w:pPr>
        <w:pStyle w:val="ListParagraph"/>
        <w:numPr>
          <w:ilvl w:val="2"/>
          <w:numId w:val="27"/>
        </w:numPr>
        <w:ind w:right="-90"/>
        <w:rPr>
          <w:rFonts w:ascii="Arial" w:hAnsi="Arial" w:cs="Arial"/>
        </w:rPr>
      </w:pPr>
      <w:r w:rsidRPr="005F3A86">
        <w:rPr>
          <w:rFonts w:ascii="Arial" w:hAnsi="Arial" w:cs="Arial"/>
        </w:rPr>
        <w:t xml:space="preserve">No </w:t>
      </w:r>
      <w:r w:rsidR="005F3A86">
        <w:rPr>
          <w:rFonts w:ascii="Arial" w:hAnsi="Arial" w:cs="Arial"/>
        </w:rPr>
        <w:t xml:space="preserve">formal </w:t>
      </w:r>
      <w:r w:rsidRPr="005F3A86">
        <w:rPr>
          <w:rFonts w:ascii="Arial" w:hAnsi="Arial" w:cs="Arial"/>
        </w:rPr>
        <w:t>replies yet for the open position of ZA</w:t>
      </w:r>
      <w:r w:rsidR="005F3A86">
        <w:rPr>
          <w:rFonts w:ascii="Arial" w:hAnsi="Arial" w:cs="Arial"/>
        </w:rPr>
        <w:t xml:space="preserve">. Shearer has fielded some calls. </w:t>
      </w:r>
    </w:p>
    <w:p w14:paraId="5CB175E6" w14:textId="267507BB" w:rsidR="00BA249D" w:rsidRPr="00043B84" w:rsidRDefault="00BA249D" w:rsidP="00043B84">
      <w:pPr>
        <w:pStyle w:val="ListParagraph"/>
        <w:numPr>
          <w:ilvl w:val="1"/>
          <w:numId w:val="27"/>
        </w:numPr>
        <w:ind w:right="-90"/>
        <w:rPr>
          <w:rFonts w:ascii="Arial" w:hAnsi="Arial" w:cs="Arial"/>
        </w:rPr>
      </w:pPr>
      <w:r w:rsidRPr="00043B84">
        <w:rPr>
          <w:rFonts w:ascii="Arial" w:hAnsi="Arial" w:cs="Arial"/>
        </w:rPr>
        <w:t xml:space="preserve">Zoning Board of Appeals </w:t>
      </w:r>
      <w:r w:rsidR="001F3DBE" w:rsidRPr="00043B84">
        <w:rPr>
          <w:rFonts w:ascii="Arial" w:hAnsi="Arial" w:cs="Arial"/>
        </w:rPr>
        <w:t>–</w:t>
      </w:r>
      <w:r w:rsidR="001A79C4" w:rsidRPr="00043B84">
        <w:rPr>
          <w:rFonts w:ascii="Arial" w:hAnsi="Arial" w:cs="Arial"/>
        </w:rPr>
        <w:t xml:space="preserve"> Buttermore</w:t>
      </w:r>
      <w:r w:rsidR="001F3DBE" w:rsidRPr="00043B84">
        <w:rPr>
          <w:rFonts w:ascii="Arial" w:hAnsi="Arial" w:cs="Arial"/>
        </w:rPr>
        <w:t xml:space="preserve"> - </w:t>
      </w:r>
      <w:r w:rsidR="00B531D4" w:rsidRPr="00043B84">
        <w:rPr>
          <w:rFonts w:ascii="Arial" w:hAnsi="Arial" w:cs="Arial"/>
        </w:rPr>
        <w:t>no meeting</w:t>
      </w:r>
    </w:p>
    <w:p w14:paraId="107E4709" w14:textId="58AE89B2" w:rsidR="00F322A5" w:rsidRDefault="00045460" w:rsidP="00003EB6">
      <w:pPr>
        <w:pStyle w:val="ListParagraph"/>
        <w:numPr>
          <w:ilvl w:val="1"/>
          <w:numId w:val="27"/>
        </w:numPr>
        <w:ind w:right="-90"/>
        <w:rPr>
          <w:rFonts w:ascii="Arial" w:hAnsi="Arial" w:cs="Arial"/>
        </w:rPr>
      </w:pPr>
      <w:r w:rsidRPr="00200B72">
        <w:rPr>
          <w:rFonts w:ascii="Arial" w:hAnsi="Arial" w:cs="Arial"/>
        </w:rPr>
        <w:t>Hospital Report – Nichol</w:t>
      </w:r>
      <w:r w:rsidR="00C41C5F">
        <w:rPr>
          <w:rFonts w:ascii="Arial" w:hAnsi="Arial" w:cs="Arial"/>
        </w:rPr>
        <w:t xml:space="preserve"> </w:t>
      </w:r>
    </w:p>
    <w:p w14:paraId="4C9015F1" w14:textId="5B9C616A" w:rsidR="002D51C0" w:rsidRDefault="005F3A86" w:rsidP="002D51C0">
      <w:pPr>
        <w:pStyle w:val="ListParagraph"/>
        <w:numPr>
          <w:ilvl w:val="2"/>
          <w:numId w:val="27"/>
        </w:numPr>
        <w:ind w:right="-90"/>
        <w:rPr>
          <w:rFonts w:ascii="Arial" w:hAnsi="Arial" w:cs="Arial"/>
        </w:rPr>
      </w:pPr>
      <w:r>
        <w:rPr>
          <w:rFonts w:ascii="Arial" w:hAnsi="Arial" w:cs="Arial"/>
        </w:rPr>
        <w:t xml:space="preserve">Long meeting last month. Things are going well for KMHC but an issue did arise that the board had to explore and take action. 4 board members (one has since resigned) met on October 9, 2023 </w:t>
      </w:r>
      <w:r w:rsidR="002B4842">
        <w:rPr>
          <w:rFonts w:ascii="Arial" w:hAnsi="Arial" w:cs="Arial"/>
        </w:rPr>
        <w:t xml:space="preserve">for their stated purpose of filling out individual surveys. They met at the County Building in the Commissioners office which had video and audio recording. Another board member received an email invitation to this meeting. The email stated not to let others know as they only wanted certain board members to attend. This member notified the administration as it was felt this type of email was not proper. Another member of the board sent the County a FOIA for the video which was properly requested. </w:t>
      </w:r>
      <w:r w:rsidR="00984ABC">
        <w:rPr>
          <w:rFonts w:ascii="Arial" w:hAnsi="Arial" w:cs="Arial"/>
        </w:rPr>
        <w:t>After the KMHC Board of Trustees had a chance to listen the video and discuss with each other and our attorneys, it was decided there was a breach of the open meetings act. A letter with a resolution was sent to the 4 townships who appointed the 4 members who met on October 9</w:t>
      </w:r>
      <w:r w:rsidR="00984ABC" w:rsidRPr="00984ABC">
        <w:rPr>
          <w:rFonts w:ascii="Arial" w:hAnsi="Arial" w:cs="Arial"/>
          <w:vertAlign w:val="superscript"/>
        </w:rPr>
        <w:t>th</w:t>
      </w:r>
      <w:r w:rsidR="00984ABC">
        <w:rPr>
          <w:rFonts w:ascii="Arial" w:hAnsi="Arial" w:cs="Arial"/>
        </w:rPr>
        <w:t xml:space="preserve">. The resolution asked the townships to consider appointing different people to the KMHC board. There has been chatter in the county that reflects poorly on KMHC. It is important to remember that if the Board of Trustees found a breach of the OMA, it is our duty to respond as the hospital becomes at risk as well as the CEO and board members. Act 47 law does not allow the board of trustees to remove a board member. </w:t>
      </w:r>
      <w:r w:rsidR="005C08C4">
        <w:rPr>
          <w:rFonts w:ascii="Arial" w:hAnsi="Arial" w:cs="Arial"/>
        </w:rPr>
        <w:t>It is up to the individual townships now.</w:t>
      </w:r>
    </w:p>
    <w:p w14:paraId="09DB0D85" w14:textId="070A8429" w:rsidR="006A3A18" w:rsidRDefault="00045460" w:rsidP="006A3A18">
      <w:pPr>
        <w:pStyle w:val="ListParagraph"/>
        <w:numPr>
          <w:ilvl w:val="1"/>
          <w:numId w:val="27"/>
        </w:numPr>
        <w:ind w:right="-90"/>
        <w:rPr>
          <w:rFonts w:ascii="Arial" w:hAnsi="Arial" w:cs="Arial"/>
        </w:rPr>
      </w:pPr>
      <w:r w:rsidRPr="00CF2149">
        <w:rPr>
          <w:rFonts w:ascii="Arial" w:hAnsi="Arial" w:cs="Arial"/>
        </w:rPr>
        <w:t>Road Committee Report – Shoemaker</w:t>
      </w:r>
    </w:p>
    <w:p w14:paraId="397CBFB5" w14:textId="3EA6BA04" w:rsidR="007B3326" w:rsidRDefault="005C08C4" w:rsidP="0039611E">
      <w:pPr>
        <w:pStyle w:val="ListParagraph"/>
        <w:numPr>
          <w:ilvl w:val="2"/>
          <w:numId w:val="27"/>
        </w:numPr>
        <w:ind w:right="-90"/>
        <w:rPr>
          <w:rFonts w:ascii="Arial" w:hAnsi="Arial" w:cs="Arial"/>
        </w:rPr>
      </w:pPr>
      <w:r>
        <w:rPr>
          <w:rFonts w:ascii="Arial" w:hAnsi="Arial" w:cs="Arial"/>
        </w:rPr>
        <w:t xml:space="preserve">State of Kalkaska County Roads 2024 was given to Shearer and anyone who is interested in reviewing the report may see him. </w:t>
      </w:r>
    </w:p>
    <w:p w14:paraId="5A5406AC" w14:textId="17BCE817" w:rsidR="0039611E" w:rsidRDefault="005C08C4" w:rsidP="0039611E">
      <w:pPr>
        <w:pStyle w:val="ListParagraph"/>
        <w:numPr>
          <w:ilvl w:val="2"/>
          <w:numId w:val="27"/>
        </w:numPr>
        <w:ind w:right="-90"/>
        <w:rPr>
          <w:rFonts w:ascii="Arial" w:hAnsi="Arial" w:cs="Arial"/>
        </w:rPr>
      </w:pPr>
      <w:r>
        <w:rPr>
          <w:rFonts w:ascii="Arial" w:hAnsi="Arial" w:cs="Arial"/>
        </w:rPr>
        <w:t>BLT will be responsible for shoulder work costs, the KCRC will chip seal from Starvation Lake to Twin Lake Rd at their cost. KCRC gave Shoemaker a 2024 Chipseal with both Blue Lake and Starvation Lk roads but the “Notes” column states crackseal.</w:t>
      </w:r>
      <w:r w:rsidR="00F87976">
        <w:rPr>
          <w:rFonts w:ascii="Arial" w:hAnsi="Arial" w:cs="Arial"/>
        </w:rPr>
        <w:t xml:space="preserve"> Shoemaker is looking forward to receiving KCRC’s schedule.</w:t>
      </w:r>
    </w:p>
    <w:p w14:paraId="017DA9BB" w14:textId="24EBF51B" w:rsidR="00FC3245" w:rsidRPr="00FC3245" w:rsidRDefault="00045460" w:rsidP="00910636">
      <w:pPr>
        <w:numPr>
          <w:ilvl w:val="0"/>
          <w:numId w:val="27"/>
        </w:numPr>
        <w:tabs>
          <w:tab w:val="left" w:pos="-1440"/>
        </w:tabs>
        <w:ind w:right="-90"/>
        <w:rPr>
          <w:rFonts w:ascii="Arial" w:hAnsi="Arial" w:cs="Arial"/>
          <w:color w:val="000000"/>
        </w:rPr>
      </w:pPr>
      <w:r w:rsidRPr="00FC3245">
        <w:rPr>
          <w:rFonts w:ascii="Arial" w:hAnsi="Arial" w:cs="Arial"/>
          <w:bCs/>
          <w:color w:val="000000"/>
        </w:rPr>
        <w:t>Board Member Comments and Input</w:t>
      </w:r>
      <w:r w:rsidR="00B16811" w:rsidRPr="00FC3245">
        <w:rPr>
          <w:rFonts w:ascii="Arial" w:hAnsi="Arial" w:cs="Arial"/>
          <w:bCs/>
          <w:color w:val="000000"/>
        </w:rPr>
        <w:t xml:space="preserve"> </w:t>
      </w:r>
      <w:r w:rsidR="00FC3245">
        <w:rPr>
          <w:rFonts w:ascii="Arial" w:hAnsi="Arial" w:cs="Arial"/>
          <w:bCs/>
          <w:color w:val="000000"/>
        </w:rPr>
        <w:t>–</w:t>
      </w:r>
      <w:r w:rsidR="00D14C1A" w:rsidRPr="00FC3245">
        <w:rPr>
          <w:rFonts w:ascii="Arial" w:hAnsi="Arial" w:cs="Arial"/>
          <w:bCs/>
          <w:color w:val="000000"/>
        </w:rPr>
        <w:t xml:space="preserve"> </w:t>
      </w:r>
      <w:r w:rsidR="00FC3245">
        <w:rPr>
          <w:rFonts w:ascii="Arial" w:hAnsi="Arial" w:cs="Arial"/>
          <w:bCs/>
          <w:color w:val="000000"/>
        </w:rPr>
        <w:t xml:space="preserve">Almose asked about the paperwork necessary to run for office (August 6, 2024). Paperwork is available </w:t>
      </w:r>
      <w:r w:rsidR="00F87976">
        <w:rPr>
          <w:rFonts w:ascii="Arial" w:hAnsi="Arial" w:cs="Arial"/>
          <w:bCs/>
          <w:color w:val="000000"/>
        </w:rPr>
        <w:t>through the Clerk or County Clerk. It is best to talk with Clerk to get proper instructions. KCRC election billing by the clerk.</w:t>
      </w:r>
    </w:p>
    <w:p w14:paraId="208E5575" w14:textId="58DF16E1" w:rsidR="00564F96" w:rsidRPr="00FC3245" w:rsidRDefault="00E65B59" w:rsidP="00910636">
      <w:pPr>
        <w:numPr>
          <w:ilvl w:val="0"/>
          <w:numId w:val="27"/>
        </w:numPr>
        <w:tabs>
          <w:tab w:val="left" w:pos="-1440"/>
        </w:tabs>
        <w:ind w:right="-90"/>
        <w:rPr>
          <w:rFonts w:ascii="Arial" w:hAnsi="Arial" w:cs="Arial"/>
          <w:color w:val="000000"/>
        </w:rPr>
      </w:pPr>
      <w:r w:rsidRPr="00FC3245">
        <w:rPr>
          <w:rFonts w:ascii="Arial" w:hAnsi="Arial" w:cs="Arial"/>
          <w:bCs/>
          <w:color w:val="000000"/>
        </w:rPr>
        <w:t>Old</w:t>
      </w:r>
      <w:r w:rsidR="007C2D70" w:rsidRPr="00FC3245">
        <w:rPr>
          <w:rFonts w:ascii="Arial" w:hAnsi="Arial" w:cs="Arial"/>
          <w:bCs/>
          <w:color w:val="000000"/>
        </w:rPr>
        <w:t xml:space="preserve"> Business </w:t>
      </w:r>
      <w:r w:rsidR="00CC4EC4" w:rsidRPr="00FC3245">
        <w:rPr>
          <w:rFonts w:ascii="Arial" w:hAnsi="Arial" w:cs="Arial"/>
          <w:bCs/>
          <w:color w:val="000000"/>
        </w:rPr>
        <w:t xml:space="preserve"> </w:t>
      </w:r>
    </w:p>
    <w:p w14:paraId="0E1CF86A" w14:textId="0F7027AF" w:rsidR="002761A8" w:rsidRDefault="005C08C4" w:rsidP="00645FB2">
      <w:pPr>
        <w:numPr>
          <w:ilvl w:val="1"/>
          <w:numId w:val="27"/>
        </w:numPr>
        <w:tabs>
          <w:tab w:val="left" w:pos="-1440"/>
        </w:tabs>
        <w:ind w:left="1350" w:right="-90" w:hanging="270"/>
        <w:rPr>
          <w:rFonts w:ascii="Arial" w:hAnsi="Arial" w:cs="Arial"/>
          <w:bCs/>
          <w:color w:val="000000"/>
        </w:rPr>
      </w:pPr>
      <w:r>
        <w:rPr>
          <w:rFonts w:ascii="Arial" w:hAnsi="Arial" w:cs="Arial"/>
          <w:bCs/>
          <w:color w:val="000000"/>
        </w:rPr>
        <w:t>K</w:t>
      </w:r>
      <w:r w:rsidR="00041D9D">
        <w:rPr>
          <w:rFonts w:ascii="Arial" w:hAnsi="Arial" w:cs="Arial"/>
          <w:bCs/>
          <w:color w:val="000000"/>
        </w:rPr>
        <w:t>itchen</w:t>
      </w:r>
      <w:r w:rsidR="00B326F4">
        <w:rPr>
          <w:rFonts w:ascii="Arial" w:hAnsi="Arial" w:cs="Arial"/>
          <w:bCs/>
          <w:color w:val="000000"/>
        </w:rPr>
        <w:t xml:space="preserve"> remodel</w:t>
      </w:r>
      <w:r>
        <w:rPr>
          <w:rFonts w:ascii="Arial" w:hAnsi="Arial" w:cs="Arial"/>
          <w:bCs/>
          <w:color w:val="000000"/>
        </w:rPr>
        <w:t xml:space="preserve">: Nichol and the board agreed upon Bid Specs. The discussion is now around having someone come out to bid and use that bid to develop bid specifications. </w:t>
      </w:r>
      <w:r w:rsidR="00F87976">
        <w:rPr>
          <w:rFonts w:ascii="Arial" w:hAnsi="Arial" w:cs="Arial"/>
          <w:bCs/>
          <w:color w:val="000000"/>
        </w:rPr>
        <w:t>Shearer learned no fire suppression is required.</w:t>
      </w:r>
    </w:p>
    <w:p w14:paraId="0DF67718" w14:textId="05B9FF4C" w:rsidR="00267D60" w:rsidRPr="00235AB5" w:rsidRDefault="004351A5" w:rsidP="00645FB2">
      <w:pPr>
        <w:numPr>
          <w:ilvl w:val="1"/>
          <w:numId w:val="27"/>
        </w:numPr>
        <w:tabs>
          <w:tab w:val="left" w:pos="-1440"/>
        </w:tabs>
        <w:ind w:left="1350" w:right="-90" w:hanging="270"/>
        <w:rPr>
          <w:rFonts w:ascii="Arial" w:hAnsi="Arial" w:cs="Arial"/>
          <w:bCs/>
          <w:color w:val="000000"/>
        </w:rPr>
      </w:pPr>
      <w:r>
        <w:rPr>
          <w:rFonts w:ascii="Arial" w:hAnsi="Arial" w:cs="Arial"/>
          <w:bCs/>
          <w:color w:val="000000"/>
        </w:rPr>
        <w:t xml:space="preserve">Pension: </w:t>
      </w:r>
      <w:r w:rsidR="00B326F4">
        <w:rPr>
          <w:rFonts w:ascii="Arial" w:hAnsi="Arial" w:cs="Arial"/>
          <w:bCs/>
          <w:color w:val="000000"/>
        </w:rPr>
        <w:t xml:space="preserve">Brighthouse </w:t>
      </w:r>
      <w:r w:rsidR="00F87976">
        <w:rPr>
          <w:rFonts w:ascii="Arial" w:hAnsi="Arial" w:cs="Arial"/>
          <w:bCs/>
          <w:color w:val="000000"/>
        </w:rPr>
        <w:t>sent checks to the wrong address (somewhere in Saginaw).</w:t>
      </w:r>
    </w:p>
    <w:p w14:paraId="2304D727" w14:textId="09DDD9EF" w:rsidR="00DF79A2" w:rsidRPr="003F2467" w:rsidRDefault="00E65B59" w:rsidP="008E2A60">
      <w:pPr>
        <w:pStyle w:val="ListParagraph"/>
        <w:numPr>
          <w:ilvl w:val="0"/>
          <w:numId w:val="27"/>
        </w:numPr>
        <w:tabs>
          <w:tab w:val="left" w:pos="-1440"/>
          <w:tab w:val="left" w:pos="-720"/>
          <w:tab w:val="left" w:pos="0"/>
          <w:tab w:val="left" w:pos="1440"/>
          <w:tab w:val="right" w:pos="11160"/>
        </w:tabs>
        <w:ind w:right="-90"/>
        <w:rPr>
          <w:rFonts w:ascii="Arial" w:hAnsi="Arial" w:cs="Arial"/>
          <w:color w:val="000000"/>
        </w:rPr>
      </w:pPr>
      <w:r>
        <w:rPr>
          <w:rFonts w:ascii="Arial" w:hAnsi="Arial" w:cs="Arial"/>
          <w:bCs/>
          <w:color w:val="000000"/>
        </w:rPr>
        <w:t>New</w:t>
      </w:r>
      <w:r w:rsidR="00DF79A2">
        <w:rPr>
          <w:rFonts w:ascii="Arial" w:hAnsi="Arial" w:cs="Arial"/>
          <w:bCs/>
          <w:color w:val="000000"/>
        </w:rPr>
        <w:t xml:space="preserve"> Business </w:t>
      </w:r>
    </w:p>
    <w:p w14:paraId="59DF684F" w14:textId="61717218" w:rsidR="000E7CE5" w:rsidRPr="00B326F4" w:rsidRDefault="00F87976" w:rsidP="00B326F4">
      <w:pPr>
        <w:pStyle w:val="ListParagraph"/>
        <w:numPr>
          <w:ilvl w:val="1"/>
          <w:numId w:val="27"/>
        </w:numPr>
        <w:tabs>
          <w:tab w:val="left" w:pos="-1440"/>
          <w:tab w:val="left" w:pos="-720"/>
          <w:tab w:val="left" w:pos="0"/>
          <w:tab w:val="right" w:pos="11160"/>
        </w:tabs>
        <w:ind w:right="-90"/>
        <w:rPr>
          <w:rFonts w:ascii="Arial" w:hAnsi="Arial" w:cs="Arial"/>
          <w:color w:val="000000"/>
        </w:rPr>
      </w:pPr>
      <w:r>
        <w:rPr>
          <w:rFonts w:ascii="Arial" w:hAnsi="Arial" w:cs="Arial"/>
          <w:bCs/>
          <w:color w:val="000000"/>
        </w:rPr>
        <w:t>Fire Chief asked if anyone is interested in taking a hands only CPR class (TBD).</w:t>
      </w:r>
    </w:p>
    <w:p w14:paraId="4035BC83" w14:textId="79B22EC1" w:rsidR="00303263" w:rsidRDefault="006A2BF9" w:rsidP="00032CA7">
      <w:pPr>
        <w:numPr>
          <w:ilvl w:val="0"/>
          <w:numId w:val="27"/>
        </w:numPr>
        <w:tabs>
          <w:tab w:val="left" w:pos="-1440"/>
        </w:tabs>
        <w:ind w:right="-90"/>
        <w:rPr>
          <w:rFonts w:ascii="Arial" w:hAnsi="Arial" w:cs="Arial"/>
          <w:bCs/>
          <w:color w:val="000000"/>
        </w:rPr>
      </w:pPr>
      <w:r>
        <w:rPr>
          <w:rFonts w:ascii="Arial" w:hAnsi="Arial" w:cs="Arial"/>
          <w:bCs/>
          <w:color w:val="000000"/>
        </w:rPr>
        <w:t xml:space="preserve">Adjournment </w:t>
      </w:r>
      <w:r w:rsidR="00CF552E">
        <w:rPr>
          <w:rFonts w:ascii="Arial" w:hAnsi="Arial" w:cs="Arial"/>
          <w:bCs/>
          <w:color w:val="000000"/>
        </w:rPr>
        <w:t>–</w:t>
      </w:r>
      <w:r w:rsidR="00302E2A">
        <w:rPr>
          <w:rFonts w:ascii="Arial" w:hAnsi="Arial" w:cs="Arial"/>
          <w:bCs/>
          <w:color w:val="000000"/>
        </w:rPr>
        <w:t xml:space="preserve"> </w:t>
      </w:r>
      <w:r w:rsidR="00573328">
        <w:rPr>
          <w:rFonts w:ascii="Arial" w:hAnsi="Arial" w:cs="Arial"/>
          <w:bCs/>
          <w:color w:val="000000"/>
        </w:rPr>
        <w:t xml:space="preserve">Next meeting </w:t>
      </w:r>
      <w:r w:rsidR="00F87976">
        <w:rPr>
          <w:rFonts w:ascii="Arial" w:hAnsi="Arial" w:cs="Arial"/>
          <w:bCs/>
          <w:color w:val="000000"/>
        </w:rPr>
        <w:t>April 3</w:t>
      </w:r>
      <w:r w:rsidR="00645FB2">
        <w:rPr>
          <w:rFonts w:ascii="Arial" w:hAnsi="Arial" w:cs="Arial"/>
          <w:bCs/>
          <w:color w:val="000000"/>
        </w:rPr>
        <w:t>,</w:t>
      </w:r>
      <w:r w:rsidR="00B326F4">
        <w:rPr>
          <w:rFonts w:ascii="Arial" w:hAnsi="Arial" w:cs="Arial"/>
          <w:bCs/>
          <w:color w:val="000000"/>
        </w:rPr>
        <w:t xml:space="preserve"> </w:t>
      </w:r>
      <w:r w:rsidR="00573328">
        <w:rPr>
          <w:rFonts w:ascii="Arial" w:hAnsi="Arial" w:cs="Arial"/>
          <w:bCs/>
          <w:color w:val="000000"/>
        </w:rPr>
        <w:t>at 7:00 pm</w:t>
      </w:r>
      <w:r w:rsidR="00BB6812">
        <w:rPr>
          <w:rFonts w:ascii="Arial" w:hAnsi="Arial" w:cs="Arial"/>
          <w:bCs/>
          <w:color w:val="000000"/>
        </w:rPr>
        <w:t xml:space="preserve"> </w:t>
      </w:r>
    </w:p>
    <w:p w14:paraId="11CBC8C7" w14:textId="06CC15B5" w:rsidR="00A117C7" w:rsidRPr="0048531E" w:rsidRDefault="00303263" w:rsidP="003906B9">
      <w:pPr>
        <w:numPr>
          <w:ilvl w:val="1"/>
          <w:numId w:val="27"/>
        </w:numPr>
        <w:tabs>
          <w:tab w:val="left" w:pos="-1440"/>
          <w:tab w:val="left" w:pos="1260"/>
        </w:tabs>
        <w:ind w:right="-90"/>
        <w:rPr>
          <w:rFonts w:ascii="Arial" w:hAnsi="Arial" w:cs="Arial"/>
          <w:bCs/>
          <w:color w:val="000000"/>
        </w:rPr>
      </w:pPr>
      <w:r w:rsidRPr="00F0496A">
        <w:rPr>
          <w:rFonts w:ascii="Arial" w:hAnsi="Arial" w:cs="Arial"/>
          <w:b/>
          <w:color w:val="000000"/>
        </w:rPr>
        <w:t>Motion</w:t>
      </w:r>
      <w:r w:rsidRPr="0048531E">
        <w:rPr>
          <w:rFonts w:ascii="Arial" w:hAnsi="Arial" w:cs="Arial"/>
          <w:bCs/>
          <w:color w:val="000000"/>
        </w:rPr>
        <w:t xml:space="preserve"> to adjourn at </w:t>
      </w:r>
      <w:r w:rsidR="00744F16">
        <w:rPr>
          <w:rFonts w:ascii="Arial" w:hAnsi="Arial" w:cs="Arial"/>
          <w:bCs/>
          <w:color w:val="000000"/>
        </w:rPr>
        <w:t>9</w:t>
      </w:r>
      <w:r w:rsidR="000C6653">
        <w:rPr>
          <w:rFonts w:ascii="Arial" w:hAnsi="Arial" w:cs="Arial"/>
          <w:bCs/>
          <w:color w:val="000000"/>
        </w:rPr>
        <w:t>:</w:t>
      </w:r>
      <w:r w:rsidR="004351A5">
        <w:rPr>
          <w:rFonts w:ascii="Arial" w:hAnsi="Arial" w:cs="Arial"/>
          <w:bCs/>
          <w:color w:val="000000"/>
        </w:rPr>
        <w:t>04</w:t>
      </w:r>
      <w:r w:rsidR="00532D09">
        <w:rPr>
          <w:rFonts w:ascii="Arial" w:hAnsi="Arial" w:cs="Arial"/>
          <w:bCs/>
          <w:color w:val="000000"/>
        </w:rPr>
        <w:t xml:space="preserve"> pm</w:t>
      </w:r>
      <w:r w:rsidR="00BE5724" w:rsidRPr="0048531E">
        <w:rPr>
          <w:rFonts w:ascii="Arial" w:hAnsi="Arial" w:cs="Arial"/>
          <w:bCs/>
          <w:color w:val="000000"/>
        </w:rPr>
        <w:t xml:space="preserve"> </w:t>
      </w:r>
      <w:r w:rsidR="00BB6812">
        <w:rPr>
          <w:rFonts w:ascii="Arial" w:hAnsi="Arial" w:cs="Arial"/>
          <w:bCs/>
          <w:color w:val="000000"/>
        </w:rPr>
        <w:t>by</w:t>
      </w:r>
      <w:r w:rsidR="00F87976">
        <w:rPr>
          <w:rFonts w:ascii="Arial" w:hAnsi="Arial" w:cs="Arial"/>
          <w:bCs/>
          <w:color w:val="000000"/>
        </w:rPr>
        <w:t xml:space="preserve"> Nichol</w:t>
      </w:r>
      <w:r w:rsidR="00DF5E7E">
        <w:rPr>
          <w:rFonts w:ascii="Arial" w:hAnsi="Arial" w:cs="Arial"/>
          <w:bCs/>
          <w:color w:val="000000"/>
        </w:rPr>
        <w:t>, supported by</w:t>
      </w:r>
      <w:r w:rsidR="008234BA" w:rsidRPr="0048531E">
        <w:rPr>
          <w:rFonts w:ascii="Arial" w:hAnsi="Arial" w:cs="Arial"/>
          <w:bCs/>
          <w:color w:val="000000"/>
        </w:rPr>
        <w:t xml:space="preserve"> </w:t>
      </w:r>
      <w:r w:rsidR="00F87976">
        <w:rPr>
          <w:rFonts w:ascii="Arial" w:hAnsi="Arial" w:cs="Arial"/>
          <w:bCs/>
          <w:color w:val="000000"/>
        </w:rPr>
        <w:t>Shoemaker</w:t>
      </w:r>
      <w:r w:rsidR="00DF5E7E">
        <w:rPr>
          <w:rFonts w:ascii="Arial" w:hAnsi="Arial" w:cs="Arial"/>
          <w:bCs/>
          <w:color w:val="000000"/>
        </w:rPr>
        <w:t>,</w:t>
      </w:r>
      <w:r w:rsidR="00F563BD">
        <w:rPr>
          <w:rFonts w:ascii="Arial" w:hAnsi="Arial" w:cs="Arial"/>
          <w:bCs/>
          <w:color w:val="000000"/>
        </w:rPr>
        <w:t xml:space="preserve"> </w:t>
      </w:r>
      <w:r w:rsidR="00D700B2">
        <w:rPr>
          <w:rFonts w:ascii="Arial" w:hAnsi="Arial" w:cs="Arial"/>
          <w:bCs/>
          <w:color w:val="000000"/>
        </w:rPr>
        <w:t>m</w:t>
      </w:r>
      <w:r w:rsidRPr="0048531E">
        <w:rPr>
          <w:rFonts w:ascii="Arial" w:hAnsi="Arial" w:cs="Arial"/>
          <w:bCs/>
          <w:color w:val="000000"/>
        </w:rPr>
        <w:t>otion carried.</w:t>
      </w:r>
      <w:r w:rsidR="00546865" w:rsidRPr="0048531E">
        <w:rPr>
          <w:rFonts w:ascii="Arial" w:hAnsi="Arial" w:cs="Arial"/>
          <w:bCs/>
          <w:color w:val="000000"/>
        </w:rPr>
        <w:t xml:space="preserve"> </w:t>
      </w:r>
    </w:p>
    <w:sectPr w:rsidR="00A117C7" w:rsidRPr="0048531E" w:rsidSect="00B3393E">
      <w:type w:val="continuous"/>
      <w:pgSz w:w="12240" w:h="15840" w:code="1"/>
      <w:pgMar w:top="720" w:right="720" w:bottom="1008" w:left="360" w:header="720" w:footer="27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39F046" w14:textId="77777777" w:rsidR="00224885" w:rsidRDefault="00224885" w:rsidP="00627F4A">
      <w:r>
        <w:separator/>
      </w:r>
    </w:p>
  </w:endnote>
  <w:endnote w:type="continuationSeparator" w:id="0">
    <w:p w14:paraId="4E3D52D5" w14:textId="77777777" w:rsidR="00224885" w:rsidRDefault="00224885" w:rsidP="0062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2DAE95" w14:textId="77777777" w:rsidR="00224885" w:rsidRDefault="00224885" w:rsidP="00627F4A">
      <w:r>
        <w:separator/>
      </w:r>
    </w:p>
  </w:footnote>
  <w:footnote w:type="continuationSeparator" w:id="0">
    <w:p w14:paraId="63E98808" w14:textId="77777777" w:rsidR="00224885" w:rsidRDefault="00224885" w:rsidP="00627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04905E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name w:val="AutoList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name w:val="AutoList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name w:val="AutoList13"/>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Ž"/>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name w:val="AutoList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name w:val="AutoList2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15:restartNumberingAfterBreak="0">
    <w:nsid w:val="0000000A"/>
    <w:multiLevelType w:val="multilevel"/>
    <w:tmpl w:val="00000000"/>
    <w:name w:val="AutoList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name w:val="AutoList29"/>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name w:val="AutoList1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15:restartNumberingAfterBreak="0">
    <w:nsid w:val="0000000D"/>
    <w:multiLevelType w:val="multilevel"/>
    <w:tmpl w:val="00000000"/>
    <w:name w:val="AutoList19"/>
    <w:lvl w:ilvl="0">
      <w:start w:val="1"/>
      <w:numFmt w:val="upperRoman"/>
      <w:pStyle w:val="Level1"/>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4" w15:restartNumberingAfterBreak="0">
    <w:nsid w:val="0000000E"/>
    <w:multiLevelType w:val="multilevel"/>
    <w:tmpl w:val="00000000"/>
    <w:name w:val="AutoList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F"/>
    <w:multiLevelType w:val="multilevel"/>
    <w:tmpl w:val="00000000"/>
    <w:name w:val="AutoList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12804DE"/>
    <w:multiLevelType w:val="hybridMultilevel"/>
    <w:tmpl w:val="AF96845C"/>
    <w:lvl w:ilvl="0" w:tplc="1EFC1A6A">
      <w:start w:val="1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03120277"/>
    <w:multiLevelType w:val="hybridMultilevel"/>
    <w:tmpl w:val="7B72284C"/>
    <w:lvl w:ilvl="0" w:tplc="B39C18C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04B8352F"/>
    <w:multiLevelType w:val="multilevel"/>
    <w:tmpl w:val="24C06608"/>
    <w:lvl w:ilvl="0">
      <w:start w:val="1"/>
      <w:numFmt w:val="upperRoman"/>
      <w:pStyle w:val="Heading1"/>
      <w:lvlText w:val="%1."/>
      <w:lvlJc w:val="left"/>
      <w:pPr>
        <w:tabs>
          <w:tab w:val="num" w:pos="360"/>
        </w:tabs>
        <w:ind w:left="0" w:firstLine="360"/>
      </w:pPr>
      <w:rPr>
        <w:rFonts w:ascii="Shruti" w:hAnsi="Shruti" w:hint="default"/>
        <w:b/>
        <w:i w:val="0"/>
        <w:sz w:val="20"/>
        <w:szCs w:val="20"/>
      </w:rPr>
    </w:lvl>
    <w:lvl w:ilvl="1">
      <w:start w:val="1"/>
      <w:numFmt w:val="decimal"/>
      <w:pStyle w:val="Heading2"/>
      <w:lvlText w:val="%2."/>
      <w:lvlJc w:val="left"/>
      <w:pPr>
        <w:tabs>
          <w:tab w:val="num" w:pos="1080"/>
        </w:tabs>
        <w:ind w:left="720" w:firstLine="0"/>
      </w:pPr>
      <w:rPr>
        <w:rFonts w:hint="default"/>
      </w:rPr>
    </w:lvl>
    <w:lvl w:ilvl="2">
      <w:start w:val="1"/>
      <w:numFmt w:val="lowerLetter"/>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9" w15:restartNumberingAfterBreak="0">
    <w:nsid w:val="05000986"/>
    <w:multiLevelType w:val="multilevel"/>
    <w:tmpl w:val="72F80780"/>
    <w:lvl w:ilvl="0">
      <w:start w:val="1"/>
      <w:numFmt w:val="upperRoman"/>
      <w:lvlText w:val="%1."/>
      <w:lvlJc w:val="left"/>
      <w:pPr>
        <w:tabs>
          <w:tab w:val="num" w:pos="360"/>
        </w:tabs>
        <w:ind w:left="0" w:firstLine="1440"/>
      </w:pPr>
      <w:rPr>
        <w:rFonts w:ascii="Shruti" w:hAnsi="Shruti" w:hint="default"/>
        <w:b/>
        <w:i w:val="0"/>
        <w:sz w:val="24"/>
        <w:szCs w:val="24"/>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051C22B7"/>
    <w:multiLevelType w:val="hybridMultilevel"/>
    <w:tmpl w:val="2A90329C"/>
    <w:lvl w:ilvl="0" w:tplc="3D8A5EC6">
      <w:start w:val="1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0534454F"/>
    <w:multiLevelType w:val="multilevel"/>
    <w:tmpl w:val="DC42832E"/>
    <w:lvl w:ilvl="0">
      <w:start w:val="1"/>
      <w:numFmt w:val="upperRoman"/>
      <w:lvlText w:val="%1."/>
      <w:lvlJc w:val="left"/>
      <w:pPr>
        <w:tabs>
          <w:tab w:val="num" w:pos="360"/>
        </w:tabs>
        <w:ind w:left="0" w:firstLine="72"/>
      </w:pPr>
      <w:rPr>
        <w:rFonts w:ascii="Shruti" w:hAnsi="Shruti" w:hint="default"/>
        <w:b/>
        <w:i w:val="0"/>
        <w:sz w:val="24"/>
        <w:szCs w:val="24"/>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092E515A"/>
    <w:multiLevelType w:val="multilevel"/>
    <w:tmpl w:val="380CA46A"/>
    <w:lvl w:ilvl="0">
      <w:start w:val="1"/>
      <w:numFmt w:val="upperRoman"/>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19B9789F"/>
    <w:multiLevelType w:val="multilevel"/>
    <w:tmpl w:val="603E8D14"/>
    <w:lvl w:ilvl="0">
      <w:start w:val="1"/>
      <w:numFmt w:val="upperRoman"/>
      <w:lvlText w:val="%1."/>
      <w:lvlJc w:val="left"/>
      <w:pPr>
        <w:tabs>
          <w:tab w:val="num" w:pos="288"/>
        </w:tabs>
        <w:ind w:left="-72" w:firstLine="432"/>
      </w:pPr>
      <w:rPr>
        <w:rFonts w:ascii="Shruti" w:hAnsi="Shruti" w:hint="default"/>
        <w:b/>
        <w:i w:val="0"/>
        <w:sz w:val="24"/>
        <w:szCs w:val="24"/>
      </w:rPr>
    </w:lvl>
    <w:lvl w:ilvl="1">
      <w:start w:val="1"/>
      <w:numFmt w:val="decimal"/>
      <w:lvlText w:val="%2."/>
      <w:lvlJc w:val="left"/>
      <w:pPr>
        <w:tabs>
          <w:tab w:val="num" w:pos="1008"/>
        </w:tabs>
        <w:ind w:left="648" w:firstLine="0"/>
      </w:pPr>
      <w:rPr>
        <w:rFonts w:hint="default"/>
      </w:rPr>
    </w:lvl>
    <w:lvl w:ilvl="2">
      <w:start w:val="1"/>
      <w:numFmt w:val="lowerLetter"/>
      <w:lvlText w:val="%3."/>
      <w:lvlJc w:val="left"/>
      <w:pPr>
        <w:tabs>
          <w:tab w:val="num" w:pos="1728"/>
        </w:tabs>
        <w:ind w:left="1368" w:firstLine="0"/>
      </w:pPr>
      <w:rPr>
        <w:rFonts w:hint="default"/>
      </w:rPr>
    </w:lvl>
    <w:lvl w:ilvl="3">
      <w:start w:val="1"/>
      <w:numFmt w:val="lowerLetter"/>
      <w:lvlText w:val="%4)"/>
      <w:lvlJc w:val="left"/>
      <w:pPr>
        <w:tabs>
          <w:tab w:val="num" w:pos="2448"/>
        </w:tabs>
        <w:ind w:left="2088" w:firstLine="0"/>
      </w:pPr>
      <w:rPr>
        <w:rFonts w:hint="default"/>
      </w:rPr>
    </w:lvl>
    <w:lvl w:ilvl="4">
      <w:start w:val="1"/>
      <w:numFmt w:val="decimal"/>
      <w:lvlText w:val="(%5)"/>
      <w:lvlJc w:val="left"/>
      <w:pPr>
        <w:tabs>
          <w:tab w:val="num" w:pos="3168"/>
        </w:tabs>
        <w:ind w:left="2808" w:firstLine="0"/>
      </w:pPr>
      <w:rPr>
        <w:rFonts w:hint="default"/>
      </w:rPr>
    </w:lvl>
    <w:lvl w:ilvl="5">
      <w:start w:val="1"/>
      <w:numFmt w:val="lowerLetter"/>
      <w:lvlText w:val="(%6)"/>
      <w:lvlJc w:val="left"/>
      <w:pPr>
        <w:tabs>
          <w:tab w:val="num" w:pos="3888"/>
        </w:tabs>
        <w:ind w:left="3528" w:firstLine="0"/>
      </w:pPr>
      <w:rPr>
        <w:rFonts w:hint="default"/>
      </w:rPr>
    </w:lvl>
    <w:lvl w:ilvl="6">
      <w:start w:val="1"/>
      <w:numFmt w:val="lowerRoman"/>
      <w:lvlText w:val="(%7)"/>
      <w:lvlJc w:val="left"/>
      <w:pPr>
        <w:tabs>
          <w:tab w:val="num" w:pos="4608"/>
        </w:tabs>
        <w:ind w:left="4248" w:firstLine="0"/>
      </w:pPr>
      <w:rPr>
        <w:rFonts w:hint="default"/>
      </w:rPr>
    </w:lvl>
    <w:lvl w:ilvl="7">
      <w:start w:val="1"/>
      <w:numFmt w:val="lowerLetter"/>
      <w:lvlText w:val="(%8)"/>
      <w:lvlJc w:val="left"/>
      <w:pPr>
        <w:tabs>
          <w:tab w:val="num" w:pos="5328"/>
        </w:tabs>
        <w:ind w:left="4968" w:firstLine="0"/>
      </w:pPr>
      <w:rPr>
        <w:rFonts w:hint="default"/>
      </w:rPr>
    </w:lvl>
    <w:lvl w:ilvl="8">
      <w:start w:val="1"/>
      <w:numFmt w:val="lowerRoman"/>
      <w:lvlText w:val="(%9)"/>
      <w:lvlJc w:val="left"/>
      <w:pPr>
        <w:tabs>
          <w:tab w:val="num" w:pos="6048"/>
        </w:tabs>
        <w:ind w:left="5688" w:firstLine="0"/>
      </w:pPr>
      <w:rPr>
        <w:rFonts w:hint="default"/>
      </w:rPr>
    </w:lvl>
  </w:abstractNum>
  <w:abstractNum w:abstractNumId="24" w15:restartNumberingAfterBreak="0">
    <w:nsid w:val="1E817A58"/>
    <w:multiLevelType w:val="hybridMultilevel"/>
    <w:tmpl w:val="347E4F1A"/>
    <w:lvl w:ilvl="0" w:tplc="78A82A24">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236050D9"/>
    <w:multiLevelType w:val="multilevel"/>
    <w:tmpl w:val="0936C4B0"/>
    <w:lvl w:ilvl="0">
      <w:start w:val="1"/>
      <w:numFmt w:val="upperRoman"/>
      <w:lvlText w:val="%1."/>
      <w:lvlJc w:val="left"/>
      <w:pPr>
        <w:tabs>
          <w:tab w:val="num" w:pos="360"/>
        </w:tabs>
        <w:ind w:left="0" w:firstLine="360"/>
      </w:pPr>
      <w:rPr>
        <w:rFonts w:ascii="Shruti" w:hAnsi="Shruti" w:hint="default"/>
        <w:b/>
        <w:i w:val="0"/>
        <w:sz w:val="24"/>
        <w:szCs w:val="24"/>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2B534F31"/>
    <w:multiLevelType w:val="hybridMultilevel"/>
    <w:tmpl w:val="2AECEF0E"/>
    <w:lvl w:ilvl="0" w:tplc="F7261BE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15:restartNumberingAfterBreak="0">
    <w:nsid w:val="3738211F"/>
    <w:multiLevelType w:val="hybridMultilevel"/>
    <w:tmpl w:val="A3C68440"/>
    <w:lvl w:ilvl="0" w:tplc="20CEF6C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15:restartNumberingAfterBreak="0">
    <w:nsid w:val="380E1F1D"/>
    <w:multiLevelType w:val="hybridMultilevel"/>
    <w:tmpl w:val="FA7C2812"/>
    <w:lvl w:ilvl="0" w:tplc="DCC2C1BC">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9" w15:restartNumberingAfterBreak="0">
    <w:nsid w:val="38863053"/>
    <w:multiLevelType w:val="multilevel"/>
    <w:tmpl w:val="93246BE2"/>
    <w:lvl w:ilvl="0">
      <w:start w:val="1"/>
      <w:numFmt w:val="upperRoman"/>
      <w:lvlText w:val="%1."/>
      <w:lvlJc w:val="right"/>
      <w:pPr>
        <w:tabs>
          <w:tab w:val="num" w:pos="720"/>
        </w:tabs>
        <w:ind w:left="720" w:hanging="18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F486F8E"/>
    <w:multiLevelType w:val="hybridMultilevel"/>
    <w:tmpl w:val="1564FE02"/>
    <w:lvl w:ilvl="0" w:tplc="31E21AB6">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15:restartNumberingAfterBreak="0">
    <w:nsid w:val="44250F7A"/>
    <w:multiLevelType w:val="hybridMultilevel"/>
    <w:tmpl w:val="5EBA8386"/>
    <w:lvl w:ilvl="0" w:tplc="A794644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5E058D9"/>
    <w:multiLevelType w:val="hybridMultilevel"/>
    <w:tmpl w:val="AC8878B2"/>
    <w:lvl w:ilvl="0" w:tplc="3D8A5EC6">
      <w:start w:val="1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7E42786"/>
    <w:multiLevelType w:val="hybridMultilevel"/>
    <w:tmpl w:val="5B621EBC"/>
    <w:lvl w:ilvl="0" w:tplc="3D8A5EC6">
      <w:start w:val="11"/>
      <w:numFmt w:val="upperRoman"/>
      <w:lvlText w:val="%1."/>
      <w:lvlJc w:val="left"/>
      <w:pPr>
        <w:tabs>
          <w:tab w:val="num" w:pos="1440"/>
        </w:tabs>
        <w:ind w:left="1440" w:hanging="720"/>
      </w:pPr>
      <w:rPr>
        <w:rFonts w:hint="default"/>
      </w:rPr>
    </w:lvl>
    <w:lvl w:ilvl="1" w:tplc="0C84A9DE">
      <w:start w:val="1"/>
      <w:numFmt w:val="decimal"/>
      <w:lvlText w:val="%2."/>
      <w:lvlJc w:val="left"/>
      <w:pPr>
        <w:tabs>
          <w:tab w:val="num" w:pos="1800"/>
        </w:tabs>
        <w:ind w:left="1800" w:hanging="360"/>
      </w:pPr>
      <w:rPr>
        <w:rFonts w:hint="default"/>
      </w:rPr>
    </w:lvl>
    <w:lvl w:ilvl="2" w:tplc="68027E60">
      <w:start w:val="1"/>
      <w:numFmt w:val="decimal"/>
      <w:lvlText w:val="%3."/>
      <w:lvlJc w:val="right"/>
      <w:pPr>
        <w:tabs>
          <w:tab w:val="num" w:pos="2430"/>
        </w:tabs>
        <w:ind w:left="2430" w:hanging="180"/>
      </w:pPr>
      <w:rPr>
        <w:rFonts w:ascii="Shruti" w:eastAsia="Times New Roman" w:hAnsi="Shruti" w:cs="Shruti"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81E6B19"/>
    <w:multiLevelType w:val="hybridMultilevel"/>
    <w:tmpl w:val="4C027634"/>
    <w:lvl w:ilvl="0" w:tplc="8354D582">
      <w:start w:val="5"/>
      <w:numFmt w:val="upperRoman"/>
      <w:lvlText w:val="%1."/>
      <w:lvlJc w:val="left"/>
      <w:pPr>
        <w:tabs>
          <w:tab w:val="num" w:pos="1440"/>
        </w:tabs>
        <w:ind w:left="1440" w:hanging="720"/>
      </w:pPr>
      <w:rPr>
        <w:rFonts w:hint="default"/>
      </w:rPr>
    </w:lvl>
    <w:lvl w:ilvl="1" w:tplc="30D4A3E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4C6F0B6A"/>
    <w:multiLevelType w:val="multilevel"/>
    <w:tmpl w:val="A01E46C2"/>
    <w:lvl w:ilvl="0">
      <w:start w:val="1"/>
      <w:numFmt w:val="upperRoman"/>
      <w:lvlText w:val="%1."/>
      <w:lvlJc w:val="left"/>
      <w:pPr>
        <w:tabs>
          <w:tab w:val="num" w:pos="360"/>
        </w:tabs>
        <w:ind w:left="0" w:firstLine="1080"/>
      </w:pPr>
      <w:rPr>
        <w:rFonts w:ascii="Shruti" w:hAnsi="Shruti" w:hint="default"/>
        <w:b/>
        <w:i w:val="0"/>
        <w:sz w:val="24"/>
        <w:szCs w:val="24"/>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15:restartNumberingAfterBreak="0">
    <w:nsid w:val="4C923A40"/>
    <w:multiLevelType w:val="multilevel"/>
    <w:tmpl w:val="D1345474"/>
    <w:lvl w:ilvl="0">
      <w:start w:val="1"/>
      <w:numFmt w:val="upperRoman"/>
      <w:lvlText w:val="%1."/>
      <w:lvlJc w:val="left"/>
      <w:pPr>
        <w:tabs>
          <w:tab w:val="num" w:pos="360"/>
        </w:tabs>
        <w:ind w:left="0" w:firstLine="360"/>
      </w:pPr>
      <w:rPr>
        <w:rFonts w:ascii="Shruti" w:hAnsi="Shruti" w:hint="default"/>
        <w:b/>
        <w:i w:val="0"/>
        <w:sz w:val="20"/>
        <w:szCs w:val="20"/>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15:restartNumberingAfterBreak="0">
    <w:nsid w:val="5B7019EC"/>
    <w:multiLevelType w:val="hybridMultilevel"/>
    <w:tmpl w:val="B39C1598"/>
    <w:lvl w:ilvl="0" w:tplc="76D441EA">
      <w:start w:val="1"/>
      <w:numFmt w:val="upperRoman"/>
      <w:lvlText w:val="%1."/>
      <w:lvlJc w:val="right"/>
      <w:pPr>
        <w:tabs>
          <w:tab w:val="num" w:pos="720"/>
        </w:tabs>
        <w:ind w:left="720" w:hanging="180"/>
      </w:pPr>
      <w:rPr>
        <w:b/>
      </w:rPr>
    </w:lvl>
    <w:lvl w:ilvl="1" w:tplc="484CDF9A">
      <w:start w:val="1"/>
      <w:numFmt w:val="decimal"/>
      <w:lvlText w:val="%2."/>
      <w:lvlJc w:val="left"/>
      <w:pPr>
        <w:tabs>
          <w:tab w:val="num" w:pos="1440"/>
        </w:tabs>
        <w:ind w:left="1440" w:hanging="360"/>
      </w:pPr>
      <w:rPr>
        <w:rFonts w:hint="default"/>
      </w:rPr>
    </w:lvl>
    <w:lvl w:ilvl="2" w:tplc="519A18A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CF769538">
      <w:start w:val="1"/>
      <w:numFmt w:val="upp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CB254CE"/>
    <w:multiLevelType w:val="hybridMultilevel"/>
    <w:tmpl w:val="DCFC32A2"/>
    <w:lvl w:ilvl="0" w:tplc="3D8A5EC6">
      <w:start w:val="1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D6E021D"/>
    <w:multiLevelType w:val="multilevel"/>
    <w:tmpl w:val="FB384194"/>
    <w:styleLink w:val="Style1"/>
    <w:lvl w:ilvl="0">
      <w:start w:val="1"/>
      <w:numFmt w:val="upperRoman"/>
      <w:lvlText w:val="%1."/>
      <w:lvlJc w:val="right"/>
      <w:pPr>
        <w:tabs>
          <w:tab w:val="num" w:pos="810"/>
        </w:tabs>
        <w:ind w:left="810" w:hanging="180"/>
      </w:pPr>
      <w:rPr>
        <w:b/>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numFmt w:val="bullet"/>
      <w:lvlText w:val="-"/>
      <w:lvlJc w:val="left"/>
      <w:pPr>
        <w:ind w:left="4500" w:hanging="360"/>
      </w:pPr>
      <w:rPr>
        <w:rFonts w:ascii="Arial" w:eastAsia="Times New Roman" w:hAnsi="Arial" w:cs="Arial"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F574915"/>
    <w:multiLevelType w:val="hybridMultilevel"/>
    <w:tmpl w:val="602A9720"/>
    <w:lvl w:ilvl="0" w:tplc="3D8A5EC6">
      <w:start w:val="1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5FB86E0A"/>
    <w:multiLevelType w:val="multilevel"/>
    <w:tmpl w:val="2A90329C"/>
    <w:lvl w:ilvl="0">
      <w:start w:val="12"/>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15:restartNumberingAfterBreak="0">
    <w:nsid w:val="61390733"/>
    <w:multiLevelType w:val="multilevel"/>
    <w:tmpl w:val="00000000"/>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43" w15:restartNumberingAfterBreak="0">
    <w:nsid w:val="63870016"/>
    <w:multiLevelType w:val="multilevel"/>
    <w:tmpl w:val="821C026E"/>
    <w:lvl w:ilvl="0">
      <w:start w:val="1"/>
      <w:numFmt w:val="upperRoman"/>
      <w:lvlText w:val="%1."/>
      <w:lvlJc w:val="left"/>
      <w:pPr>
        <w:tabs>
          <w:tab w:val="num" w:pos="360"/>
        </w:tabs>
        <w:ind w:left="0" w:firstLine="720"/>
      </w:pPr>
      <w:rPr>
        <w:rFonts w:ascii="Shruti" w:hAnsi="Shruti" w:hint="default"/>
        <w:b/>
        <w:i w:val="0"/>
        <w:sz w:val="24"/>
        <w:szCs w:val="24"/>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4" w15:restartNumberingAfterBreak="0">
    <w:nsid w:val="68000AB9"/>
    <w:multiLevelType w:val="hybridMultilevel"/>
    <w:tmpl w:val="C1080412"/>
    <w:lvl w:ilvl="0" w:tplc="568A53EA">
      <w:start w:val="13"/>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6E015D81"/>
    <w:multiLevelType w:val="multilevel"/>
    <w:tmpl w:val="2A90329C"/>
    <w:lvl w:ilvl="0">
      <w:start w:val="12"/>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6" w15:restartNumberingAfterBreak="0">
    <w:nsid w:val="701A5254"/>
    <w:multiLevelType w:val="multilevel"/>
    <w:tmpl w:val="FB384194"/>
    <w:numStyleLink w:val="Style1"/>
  </w:abstractNum>
  <w:abstractNum w:abstractNumId="47" w15:restartNumberingAfterBreak="0">
    <w:nsid w:val="7075124A"/>
    <w:multiLevelType w:val="multilevel"/>
    <w:tmpl w:val="DCFC32A2"/>
    <w:lvl w:ilvl="0">
      <w:start w:val="12"/>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8" w15:restartNumberingAfterBreak="0">
    <w:nsid w:val="799652FF"/>
    <w:multiLevelType w:val="hybridMultilevel"/>
    <w:tmpl w:val="619ACEAC"/>
    <w:lvl w:ilvl="0" w:tplc="8ACC4C8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16cid:durableId="1684698373">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5029945">
    <w:abstractNumId w:val="6"/>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981541913">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4"/>
      <w:lvl w:ilvl="2">
        <w:start w:val="4"/>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710950684">
    <w:abstractNumId w:val="1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8"/>
      <w:lvl w:ilvl="2">
        <w:start w:val="8"/>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208496340">
    <w:abstractNumId w:val="13"/>
    <w:lvlOverride w:ilvl="0">
      <w:startOverride w:val="11"/>
      <w:lvl w:ilvl="0">
        <w:start w:val="11"/>
        <w:numFmt w:val="upperRoman"/>
        <w:pStyle w:val="Level1"/>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6" w16cid:durableId="1930380285">
    <w:abstractNumId w:val="5"/>
  </w:num>
  <w:num w:numId="7" w16cid:durableId="1810857610">
    <w:abstractNumId w:val="31"/>
  </w:num>
  <w:num w:numId="8" w16cid:durableId="1533616396">
    <w:abstractNumId w:val="17"/>
  </w:num>
  <w:num w:numId="9" w16cid:durableId="1974872352">
    <w:abstractNumId w:val="26"/>
  </w:num>
  <w:num w:numId="10" w16cid:durableId="822815066">
    <w:abstractNumId w:val="27"/>
  </w:num>
  <w:num w:numId="11" w16cid:durableId="518356135">
    <w:abstractNumId w:val="44"/>
  </w:num>
  <w:num w:numId="12" w16cid:durableId="1478105192">
    <w:abstractNumId w:val="34"/>
  </w:num>
  <w:num w:numId="13" w16cid:durableId="2091806813">
    <w:abstractNumId w:val="42"/>
  </w:num>
  <w:num w:numId="14" w16cid:durableId="1626539041">
    <w:abstractNumId w:val="20"/>
  </w:num>
  <w:num w:numId="15" w16cid:durableId="1849905284">
    <w:abstractNumId w:val="16"/>
  </w:num>
  <w:num w:numId="16" w16cid:durableId="781462255">
    <w:abstractNumId w:val="28"/>
  </w:num>
  <w:num w:numId="17" w16cid:durableId="981471135">
    <w:abstractNumId w:val="30"/>
  </w:num>
  <w:num w:numId="18" w16cid:durableId="1825121935">
    <w:abstractNumId w:val="24"/>
  </w:num>
  <w:num w:numId="19" w16cid:durableId="1174034447">
    <w:abstractNumId w:val="45"/>
  </w:num>
  <w:num w:numId="20" w16cid:durableId="1346589219">
    <w:abstractNumId w:val="41"/>
  </w:num>
  <w:num w:numId="21" w16cid:durableId="727268157">
    <w:abstractNumId w:val="32"/>
  </w:num>
  <w:num w:numId="22" w16cid:durableId="1559586427">
    <w:abstractNumId w:val="38"/>
  </w:num>
  <w:num w:numId="23" w16cid:durableId="1923830032">
    <w:abstractNumId w:val="40"/>
  </w:num>
  <w:num w:numId="24" w16cid:durableId="567154072">
    <w:abstractNumId w:val="47"/>
  </w:num>
  <w:num w:numId="25" w16cid:durableId="1370691742">
    <w:abstractNumId w:val="33"/>
  </w:num>
  <w:num w:numId="26" w16cid:durableId="399331300">
    <w:abstractNumId w:val="48"/>
  </w:num>
  <w:num w:numId="27" w16cid:durableId="185606304">
    <w:abstractNumId w:val="37"/>
  </w:num>
  <w:num w:numId="28" w16cid:durableId="54201214">
    <w:abstractNumId w:val="29"/>
  </w:num>
  <w:num w:numId="29" w16cid:durableId="520633738">
    <w:abstractNumId w:val="18"/>
  </w:num>
  <w:num w:numId="30" w16cid:durableId="1863324983">
    <w:abstractNumId w:val="22"/>
  </w:num>
  <w:num w:numId="31" w16cid:durableId="184443690">
    <w:abstractNumId w:val="21"/>
  </w:num>
  <w:num w:numId="32" w16cid:durableId="433474326">
    <w:abstractNumId w:val="19"/>
  </w:num>
  <w:num w:numId="33" w16cid:durableId="481971534">
    <w:abstractNumId w:val="35"/>
  </w:num>
  <w:num w:numId="34" w16cid:durableId="1906597435">
    <w:abstractNumId w:val="43"/>
  </w:num>
  <w:num w:numId="35" w16cid:durableId="1542285393">
    <w:abstractNumId w:val="23"/>
  </w:num>
  <w:num w:numId="36" w16cid:durableId="949052068">
    <w:abstractNumId w:val="25"/>
  </w:num>
  <w:num w:numId="37" w16cid:durableId="1466393124">
    <w:abstractNumId w:val="36"/>
  </w:num>
  <w:num w:numId="38" w16cid:durableId="46493852">
    <w:abstractNumId w:val="39"/>
  </w:num>
  <w:num w:numId="39" w16cid:durableId="290090043">
    <w:abstractNumId w:val="46"/>
  </w:num>
  <w:num w:numId="40" w16cid:durableId="1111433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EE6"/>
    <w:rsid w:val="000007A0"/>
    <w:rsid w:val="00000DD8"/>
    <w:rsid w:val="00001B33"/>
    <w:rsid w:val="00002588"/>
    <w:rsid w:val="00002947"/>
    <w:rsid w:val="00002DE8"/>
    <w:rsid w:val="00004614"/>
    <w:rsid w:val="000057C1"/>
    <w:rsid w:val="00005950"/>
    <w:rsid w:val="00006CC9"/>
    <w:rsid w:val="00007B86"/>
    <w:rsid w:val="00007D14"/>
    <w:rsid w:val="00007E30"/>
    <w:rsid w:val="000101A9"/>
    <w:rsid w:val="00010B26"/>
    <w:rsid w:val="00011F30"/>
    <w:rsid w:val="00012013"/>
    <w:rsid w:val="000152B7"/>
    <w:rsid w:val="00016C9C"/>
    <w:rsid w:val="00016ED9"/>
    <w:rsid w:val="00020147"/>
    <w:rsid w:val="00023570"/>
    <w:rsid w:val="00024476"/>
    <w:rsid w:val="000249E8"/>
    <w:rsid w:val="0002674E"/>
    <w:rsid w:val="0002709F"/>
    <w:rsid w:val="0002775E"/>
    <w:rsid w:val="00027F6C"/>
    <w:rsid w:val="00032744"/>
    <w:rsid w:val="00032BB2"/>
    <w:rsid w:val="00032CA7"/>
    <w:rsid w:val="0003335A"/>
    <w:rsid w:val="00033422"/>
    <w:rsid w:val="00033970"/>
    <w:rsid w:val="00035907"/>
    <w:rsid w:val="00035E33"/>
    <w:rsid w:val="00036CCD"/>
    <w:rsid w:val="00037488"/>
    <w:rsid w:val="0004098D"/>
    <w:rsid w:val="00041732"/>
    <w:rsid w:val="00041D9D"/>
    <w:rsid w:val="00043B84"/>
    <w:rsid w:val="00045245"/>
    <w:rsid w:val="00045460"/>
    <w:rsid w:val="0004552E"/>
    <w:rsid w:val="00046BC9"/>
    <w:rsid w:val="00051BDC"/>
    <w:rsid w:val="00051D98"/>
    <w:rsid w:val="000532CA"/>
    <w:rsid w:val="00060871"/>
    <w:rsid w:val="00060945"/>
    <w:rsid w:val="00060CA6"/>
    <w:rsid w:val="000612A2"/>
    <w:rsid w:val="00062B78"/>
    <w:rsid w:val="00063132"/>
    <w:rsid w:val="000635F7"/>
    <w:rsid w:val="000642E0"/>
    <w:rsid w:val="00065547"/>
    <w:rsid w:val="00065AE3"/>
    <w:rsid w:val="00065B08"/>
    <w:rsid w:val="00066863"/>
    <w:rsid w:val="000668C0"/>
    <w:rsid w:val="00066F84"/>
    <w:rsid w:val="00067123"/>
    <w:rsid w:val="000705E1"/>
    <w:rsid w:val="000731D1"/>
    <w:rsid w:val="00074A8F"/>
    <w:rsid w:val="00074B1D"/>
    <w:rsid w:val="0007579B"/>
    <w:rsid w:val="00076C38"/>
    <w:rsid w:val="00076EB1"/>
    <w:rsid w:val="00076EC3"/>
    <w:rsid w:val="0008184D"/>
    <w:rsid w:val="00084EFE"/>
    <w:rsid w:val="00087A91"/>
    <w:rsid w:val="00087C9A"/>
    <w:rsid w:val="00092A7F"/>
    <w:rsid w:val="00093EBC"/>
    <w:rsid w:val="00094FB0"/>
    <w:rsid w:val="000960D2"/>
    <w:rsid w:val="00096418"/>
    <w:rsid w:val="00097767"/>
    <w:rsid w:val="000A3BC6"/>
    <w:rsid w:val="000A5269"/>
    <w:rsid w:val="000A5FA9"/>
    <w:rsid w:val="000A7376"/>
    <w:rsid w:val="000B0FEE"/>
    <w:rsid w:val="000B168C"/>
    <w:rsid w:val="000B1A1A"/>
    <w:rsid w:val="000B2A72"/>
    <w:rsid w:val="000B346F"/>
    <w:rsid w:val="000B3BF1"/>
    <w:rsid w:val="000B3E98"/>
    <w:rsid w:val="000B4A05"/>
    <w:rsid w:val="000B5193"/>
    <w:rsid w:val="000B5741"/>
    <w:rsid w:val="000B5E2F"/>
    <w:rsid w:val="000B6385"/>
    <w:rsid w:val="000B67ED"/>
    <w:rsid w:val="000C026D"/>
    <w:rsid w:val="000C5FF2"/>
    <w:rsid w:val="000C6192"/>
    <w:rsid w:val="000C6277"/>
    <w:rsid w:val="000C6653"/>
    <w:rsid w:val="000C781B"/>
    <w:rsid w:val="000D02AF"/>
    <w:rsid w:val="000D0FB7"/>
    <w:rsid w:val="000D2712"/>
    <w:rsid w:val="000D4FE1"/>
    <w:rsid w:val="000D5174"/>
    <w:rsid w:val="000D701E"/>
    <w:rsid w:val="000D7AD1"/>
    <w:rsid w:val="000E3731"/>
    <w:rsid w:val="000E399A"/>
    <w:rsid w:val="000E437A"/>
    <w:rsid w:val="000E5991"/>
    <w:rsid w:val="000E6377"/>
    <w:rsid w:val="000E7CE5"/>
    <w:rsid w:val="000F0F77"/>
    <w:rsid w:val="000F1056"/>
    <w:rsid w:val="000F1D64"/>
    <w:rsid w:val="000F3864"/>
    <w:rsid w:val="000F70B7"/>
    <w:rsid w:val="000F72C5"/>
    <w:rsid w:val="000F7BB1"/>
    <w:rsid w:val="00101604"/>
    <w:rsid w:val="001041CF"/>
    <w:rsid w:val="00104A2F"/>
    <w:rsid w:val="00111FAD"/>
    <w:rsid w:val="001126C2"/>
    <w:rsid w:val="00112CCD"/>
    <w:rsid w:val="00113958"/>
    <w:rsid w:val="00114AD8"/>
    <w:rsid w:val="0011558C"/>
    <w:rsid w:val="00116ACC"/>
    <w:rsid w:val="00120351"/>
    <w:rsid w:val="001205C1"/>
    <w:rsid w:val="0012116F"/>
    <w:rsid w:val="00122356"/>
    <w:rsid w:val="00125305"/>
    <w:rsid w:val="001259F0"/>
    <w:rsid w:val="00126316"/>
    <w:rsid w:val="00127441"/>
    <w:rsid w:val="00127E26"/>
    <w:rsid w:val="00127EEB"/>
    <w:rsid w:val="0013009B"/>
    <w:rsid w:val="0013223A"/>
    <w:rsid w:val="001326CE"/>
    <w:rsid w:val="00132700"/>
    <w:rsid w:val="00133B0D"/>
    <w:rsid w:val="0013468D"/>
    <w:rsid w:val="001351F0"/>
    <w:rsid w:val="00137DEA"/>
    <w:rsid w:val="0014136C"/>
    <w:rsid w:val="00141ADE"/>
    <w:rsid w:val="001438A2"/>
    <w:rsid w:val="0014632F"/>
    <w:rsid w:val="0014766D"/>
    <w:rsid w:val="001502FF"/>
    <w:rsid w:val="00151FEB"/>
    <w:rsid w:val="00152043"/>
    <w:rsid w:val="00152756"/>
    <w:rsid w:val="00152AB1"/>
    <w:rsid w:val="00154405"/>
    <w:rsid w:val="00154A4F"/>
    <w:rsid w:val="00156DB5"/>
    <w:rsid w:val="00156ECF"/>
    <w:rsid w:val="0015707F"/>
    <w:rsid w:val="00157F73"/>
    <w:rsid w:val="0016300E"/>
    <w:rsid w:val="00163E6C"/>
    <w:rsid w:val="0016416A"/>
    <w:rsid w:val="00164B7D"/>
    <w:rsid w:val="00165800"/>
    <w:rsid w:val="00166867"/>
    <w:rsid w:val="00167000"/>
    <w:rsid w:val="00170C86"/>
    <w:rsid w:val="00170FEE"/>
    <w:rsid w:val="001715DB"/>
    <w:rsid w:val="001725E3"/>
    <w:rsid w:val="00174759"/>
    <w:rsid w:val="0017636D"/>
    <w:rsid w:val="00176591"/>
    <w:rsid w:val="00176ABC"/>
    <w:rsid w:val="001776D3"/>
    <w:rsid w:val="00180E91"/>
    <w:rsid w:val="001817D4"/>
    <w:rsid w:val="001821E0"/>
    <w:rsid w:val="001830A5"/>
    <w:rsid w:val="00183162"/>
    <w:rsid w:val="001831B0"/>
    <w:rsid w:val="00184DFF"/>
    <w:rsid w:val="0018544F"/>
    <w:rsid w:val="001902CA"/>
    <w:rsid w:val="00191C45"/>
    <w:rsid w:val="00191EBD"/>
    <w:rsid w:val="001953A4"/>
    <w:rsid w:val="00196055"/>
    <w:rsid w:val="00196144"/>
    <w:rsid w:val="00197D7E"/>
    <w:rsid w:val="001A01F7"/>
    <w:rsid w:val="001A0351"/>
    <w:rsid w:val="001A1600"/>
    <w:rsid w:val="001A1C0C"/>
    <w:rsid w:val="001A25B4"/>
    <w:rsid w:val="001A34DA"/>
    <w:rsid w:val="001A5817"/>
    <w:rsid w:val="001A6872"/>
    <w:rsid w:val="001A6E1F"/>
    <w:rsid w:val="001A6E2F"/>
    <w:rsid w:val="001A794A"/>
    <w:rsid w:val="001A79C4"/>
    <w:rsid w:val="001A7DCD"/>
    <w:rsid w:val="001B0E2F"/>
    <w:rsid w:val="001B159E"/>
    <w:rsid w:val="001B17B6"/>
    <w:rsid w:val="001B6CD3"/>
    <w:rsid w:val="001B7A0D"/>
    <w:rsid w:val="001C0422"/>
    <w:rsid w:val="001C0967"/>
    <w:rsid w:val="001C15BB"/>
    <w:rsid w:val="001C1640"/>
    <w:rsid w:val="001C23BC"/>
    <w:rsid w:val="001C31F2"/>
    <w:rsid w:val="001C396E"/>
    <w:rsid w:val="001C7015"/>
    <w:rsid w:val="001C71E6"/>
    <w:rsid w:val="001C77C7"/>
    <w:rsid w:val="001D0914"/>
    <w:rsid w:val="001D23DA"/>
    <w:rsid w:val="001D2B12"/>
    <w:rsid w:val="001D2C85"/>
    <w:rsid w:val="001D36A0"/>
    <w:rsid w:val="001D38CD"/>
    <w:rsid w:val="001D4A1C"/>
    <w:rsid w:val="001D4C1E"/>
    <w:rsid w:val="001E2C9B"/>
    <w:rsid w:val="001E4F5D"/>
    <w:rsid w:val="001E6F18"/>
    <w:rsid w:val="001E71E4"/>
    <w:rsid w:val="001F3DBE"/>
    <w:rsid w:val="001F5977"/>
    <w:rsid w:val="001F7A77"/>
    <w:rsid w:val="001F7BE7"/>
    <w:rsid w:val="0020003A"/>
    <w:rsid w:val="00200B72"/>
    <w:rsid w:val="00200CBD"/>
    <w:rsid w:val="00200E21"/>
    <w:rsid w:val="00201601"/>
    <w:rsid w:val="00202FFA"/>
    <w:rsid w:val="00203DAB"/>
    <w:rsid w:val="002040F5"/>
    <w:rsid w:val="00205D0E"/>
    <w:rsid w:val="00205E1E"/>
    <w:rsid w:val="00206916"/>
    <w:rsid w:val="00206A6F"/>
    <w:rsid w:val="00206BA7"/>
    <w:rsid w:val="002075CE"/>
    <w:rsid w:val="00207E44"/>
    <w:rsid w:val="00211CC1"/>
    <w:rsid w:val="00213704"/>
    <w:rsid w:val="002143C5"/>
    <w:rsid w:val="0021643A"/>
    <w:rsid w:val="002165B8"/>
    <w:rsid w:val="0022126E"/>
    <w:rsid w:val="00221552"/>
    <w:rsid w:val="00221F23"/>
    <w:rsid w:val="00224885"/>
    <w:rsid w:val="002248F1"/>
    <w:rsid w:val="00225284"/>
    <w:rsid w:val="00226596"/>
    <w:rsid w:val="00227F83"/>
    <w:rsid w:val="002303FA"/>
    <w:rsid w:val="0023154E"/>
    <w:rsid w:val="00232255"/>
    <w:rsid w:val="0023299C"/>
    <w:rsid w:val="00235AB5"/>
    <w:rsid w:val="002370EC"/>
    <w:rsid w:val="00237203"/>
    <w:rsid w:val="00242AEF"/>
    <w:rsid w:val="00244E60"/>
    <w:rsid w:val="00245191"/>
    <w:rsid w:val="002451A7"/>
    <w:rsid w:val="0024696A"/>
    <w:rsid w:val="00246A6A"/>
    <w:rsid w:val="0024749B"/>
    <w:rsid w:val="00247821"/>
    <w:rsid w:val="00250750"/>
    <w:rsid w:val="00252817"/>
    <w:rsid w:val="002539E7"/>
    <w:rsid w:val="00254B47"/>
    <w:rsid w:val="00257084"/>
    <w:rsid w:val="0025740B"/>
    <w:rsid w:val="00261D9C"/>
    <w:rsid w:val="00263252"/>
    <w:rsid w:val="00263276"/>
    <w:rsid w:val="00267D4C"/>
    <w:rsid w:val="00267D60"/>
    <w:rsid w:val="00271099"/>
    <w:rsid w:val="00271E16"/>
    <w:rsid w:val="00273DA3"/>
    <w:rsid w:val="002761A8"/>
    <w:rsid w:val="002778C6"/>
    <w:rsid w:val="00280B3B"/>
    <w:rsid w:val="0028177B"/>
    <w:rsid w:val="00281CAC"/>
    <w:rsid w:val="00281D72"/>
    <w:rsid w:val="002824F9"/>
    <w:rsid w:val="00282814"/>
    <w:rsid w:val="00282A7A"/>
    <w:rsid w:val="00283F22"/>
    <w:rsid w:val="00284150"/>
    <w:rsid w:val="002854BE"/>
    <w:rsid w:val="002863FE"/>
    <w:rsid w:val="0028660D"/>
    <w:rsid w:val="00286948"/>
    <w:rsid w:val="002879A5"/>
    <w:rsid w:val="00290506"/>
    <w:rsid w:val="002914A2"/>
    <w:rsid w:val="00291C56"/>
    <w:rsid w:val="00292CC4"/>
    <w:rsid w:val="00293540"/>
    <w:rsid w:val="002940F1"/>
    <w:rsid w:val="0029432F"/>
    <w:rsid w:val="0029449A"/>
    <w:rsid w:val="00295B67"/>
    <w:rsid w:val="00295DC0"/>
    <w:rsid w:val="00296781"/>
    <w:rsid w:val="00297EE1"/>
    <w:rsid w:val="002A23E3"/>
    <w:rsid w:val="002A3C37"/>
    <w:rsid w:val="002A46C4"/>
    <w:rsid w:val="002A4A86"/>
    <w:rsid w:val="002A6DC6"/>
    <w:rsid w:val="002B095C"/>
    <w:rsid w:val="002B10C3"/>
    <w:rsid w:val="002B1717"/>
    <w:rsid w:val="002B1B3C"/>
    <w:rsid w:val="002B4842"/>
    <w:rsid w:val="002B49B3"/>
    <w:rsid w:val="002B5141"/>
    <w:rsid w:val="002B646D"/>
    <w:rsid w:val="002B7493"/>
    <w:rsid w:val="002C0444"/>
    <w:rsid w:val="002C0FAD"/>
    <w:rsid w:val="002C1B90"/>
    <w:rsid w:val="002C225D"/>
    <w:rsid w:val="002C2A70"/>
    <w:rsid w:val="002C2F0D"/>
    <w:rsid w:val="002C35B7"/>
    <w:rsid w:val="002C531D"/>
    <w:rsid w:val="002C66FD"/>
    <w:rsid w:val="002D0A3C"/>
    <w:rsid w:val="002D12DC"/>
    <w:rsid w:val="002D1881"/>
    <w:rsid w:val="002D4D59"/>
    <w:rsid w:val="002D51C0"/>
    <w:rsid w:val="002D5A61"/>
    <w:rsid w:val="002D6DD7"/>
    <w:rsid w:val="002D735F"/>
    <w:rsid w:val="002D7878"/>
    <w:rsid w:val="002E0177"/>
    <w:rsid w:val="002E6C37"/>
    <w:rsid w:val="002E72DF"/>
    <w:rsid w:val="002E7AD6"/>
    <w:rsid w:val="002F1221"/>
    <w:rsid w:val="002F1A03"/>
    <w:rsid w:val="002F355B"/>
    <w:rsid w:val="002F368C"/>
    <w:rsid w:val="002F5319"/>
    <w:rsid w:val="002F5FA4"/>
    <w:rsid w:val="002F6B8C"/>
    <w:rsid w:val="00300078"/>
    <w:rsid w:val="00301303"/>
    <w:rsid w:val="00301EC0"/>
    <w:rsid w:val="00302E2A"/>
    <w:rsid w:val="00303263"/>
    <w:rsid w:val="00305C73"/>
    <w:rsid w:val="003103D0"/>
    <w:rsid w:val="003112F3"/>
    <w:rsid w:val="00312261"/>
    <w:rsid w:val="00317A8F"/>
    <w:rsid w:val="0032367C"/>
    <w:rsid w:val="00327AFF"/>
    <w:rsid w:val="00327EBD"/>
    <w:rsid w:val="003303B9"/>
    <w:rsid w:val="00331AF2"/>
    <w:rsid w:val="00332C2B"/>
    <w:rsid w:val="003343E4"/>
    <w:rsid w:val="003423B8"/>
    <w:rsid w:val="00343B80"/>
    <w:rsid w:val="003440FC"/>
    <w:rsid w:val="003451A3"/>
    <w:rsid w:val="00346748"/>
    <w:rsid w:val="00347ADE"/>
    <w:rsid w:val="00347E16"/>
    <w:rsid w:val="00350714"/>
    <w:rsid w:val="003509DE"/>
    <w:rsid w:val="00350DFC"/>
    <w:rsid w:val="00351C49"/>
    <w:rsid w:val="003525BA"/>
    <w:rsid w:val="00352BD4"/>
    <w:rsid w:val="00352FE9"/>
    <w:rsid w:val="003534E7"/>
    <w:rsid w:val="00354BD9"/>
    <w:rsid w:val="00355414"/>
    <w:rsid w:val="00356E45"/>
    <w:rsid w:val="00360562"/>
    <w:rsid w:val="00361E9F"/>
    <w:rsid w:val="00362DDE"/>
    <w:rsid w:val="00363089"/>
    <w:rsid w:val="00364188"/>
    <w:rsid w:val="0036477B"/>
    <w:rsid w:val="00366374"/>
    <w:rsid w:val="00366D63"/>
    <w:rsid w:val="003672E8"/>
    <w:rsid w:val="003677C6"/>
    <w:rsid w:val="00371F2E"/>
    <w:rsid w:val="003754C6"/>
    <w:rsid w:val="00375611"/>
    <w:rsid w:val="003779F9"/>
    <w:rsid w:val="00380046"/>
    <w:rsid w:val="00380A2F"/>
    <w:rsid w:val="00383C89"/>
    <w:rsid w:val="003857D6"/>
    <w:rsid w:val="00386BA6"/>
    <w:rsid w:val="00386C43"/>
    <w:rsid w:val="0038754B"/>
    <w:rsid w:val="00390714"/>
    <w:rsid w:val="0039107E"/>
    <w:rsid w:val="00392DED"/>
    <w:rsid w:val="0039611E"/>
    <w:rsid w:val="003968C9"/>
    <w:rsid w:val="003A0189"/>
    <w:rsid w:val="003A1E57"/>
    <w:rsid w:val="003A33D2"/>
    <w:rsid w:val="003A352A"/>
    <w:rsid w:val="003A3BBE"/>
    <w:rsid w:val="003A4153"/>
    <w:rsid w:val="003A5E4F"/>
    <w:rsid w:val="003A688D"/>
    <w:rsid w:val="003A7B30"/>
    <w:rsid w:val="003B0561"/>
    <w:rsid w:val="003B06CA"/>
    <w:rsid w:val="003B1CCD"/>
    <w:rsid w:val="003C1112"/>
    <w:rsid w:val="003C2DE0"/>
    <w:rsid w:val="003C65CD"/>
    <w:rsid w:val="003D0820"/>
    <w:rsid w:val="003D18EB"/>
    <w:rsid w:val="003D2EFE"/>
    <w:rsid w:val="003D3656"/>
    <w:rsid w:val="003D4E48"/>
    <w:rsid w:val="003D63B2"/>
    <w:rsid w:val="003D6FE8"/>
    <w:rsid w:val="003D775A"/>
    <w:rsid w:val="003E428C"/>
    <w:rsid w:val="003E620E"/>
    <w:rsid w:val="003E70A5"/>
    <w:rsid w:val="003F0800"/>
    <w:rsid w:val="003F0B79"/>
    <w:rsid w:val="003F155F"/>
    <w:rsid w:val="003F23EF"/>
    <w:rsid w:val="003F2467"/>
    <w:rsid w:val="003F277C"/>
    <w:rsid w:val="003F278A"/>
    <w:rsid w:val="003F5459"/>
    <w:rsid w:val="003F7F58"/>
    <w:rsid w:val="004024FB"/>
    <w:rsid w:val="00404710"/>
    <w:rsid w:val="00404A50"/>
    <w:rsid w:val="00404C7E"/>
    <w:rsid w:val="00410751"/>
    <w:rsid w:val="004107C8"/>
    <w:rsid w:val="004114CD"/>
    <w:rsid w:val="00412278"/>
    <w:rsid w:val="0041262E"/>
    <w:rsid w:val="0041355D"/>
    <w:rsid w:val="00413D55"/>
    <w:rsid w:val="004140C0"/>
    <w:rsid w:val="00414F66"/>
    <w:rsid w:val="004166A1"/>
    <w:rsid w:val="00416C16"/>
    <w:rsid w:val="004171E7"/>
    <w:rsid w:val="00417654"/>
    <w:rsid w:val="00417CF6"/>
    <w:rsid w:val="004204A2"/>
    <w:rsid w:val="00420591"/>
    <w:rsid w:val="004209E7"/>
    <w:rsid w:val="00420B1F"/>
    <w:rsid w:val="0042445A"/>
    <w:rsid w:val="0042493F"/>
    <w:rsid w:val="00427F06"/>
    <w:rsid w:val="00431144"/>
    <w:rsid w:val="004327B6"/>
    <w:rsid w:val="004351A5"/>
    <w:rsid w:val="004373A0"/>
    <w:rsid w:val="0043785B"/>
    <w:rsid w:val="0044205C"/>
    <w:rsid w:val="0044505B"/>
    <w:rsid w:val="00445878"/>
    <w:rsid w:val="00447E58"/>
    <w:rsid w:val="00447FA5"/>
    <w:rsid w:val="004506EF"/>
    <w:rsid w:val="00451B98"/>
    <w:rsid w:val="004534F3"/>
    <w:rsid w:val="00453CBF"/>
    <w:rsid w:val="00454C6F"/>
    <w:rsid w:val="00454EA9"/>
    <w:rsid w:val="00455861"/>
    <w:rsid w:val="00455BF2"/>
    <w:rsid w:val="0045758F"/>
    <w:rsid w:val="00457C07"/>
    <w:rsid w:val="00461254"/>
    <w:rsid w:val="00461504"/>
    <w:rsid w:val="004624E9"/>
    <w:rsid w:val="00463A21"/>
    <w:rsid w:val="0046468D"/>
    <w:rsid w:val="00464D7B"/>
    <w:rsid w:val="0046786C"/>
    <w:rsid w:val="00470DF3"/>
    <w:rsid w:val="00470EE3"/>
    <w:rsid w:val="00472660"/>
    <w:rsid w:val="004769DC"/>
    <w:rsid w:val="0047735C"/>
    <w:rsid w:val="004809E8"/>
    <w:rsid w:val="0048223C"/>
    <w:rsid w:val="004840BF"/>
    <w:rsid w:val="0048531E"/>
    <w:rsid w:val="00485E96"/>
    <w:rsid w:val="004869FD"/>
    <w:rsid w:val="0048749C"/>
    <w:rsid w:val="00490844"/>
    <w:rsid w:val="004976CD"/>
    <w:rsid w:val="004A05C0"/>
    <w:rsid w:val="004A1F5B"/>
    <w:rsid w:val="004A24DF"/>
    <w:rsid w:val="004A3D8D"/>
    <w:rsid w:val="004A5A58"/>
    <w:rsid w:val="004A7912"/>
    <w:rsid w:val="004B2A30"/>
    <w:rsid w:val="004B4A5B"/>
    <w:rsid w:val="004B4C2D"/>
    <w:rsid w:val="004B57E8"/>
    <w:rsid w:val="004B6205"/>
    <w:rsid w:val="004B7C86"/>
    <w:rsid w:val="004B7EA9"/>
    <w:rsid w:val="004C29EF"/>
    <w:rsid w:val="004C3E06"/>
    <w:rsid w:val="004C6011"/>
    <w:rsid w:val="004C6221"/>
    <w:rsid w:val="004C6266"/>
    <w:rsid w:val="004D27FE"/>
    <w:rsid w:val="004D29BF"/>
    <w:rsid w:val="004D44B6"/>
    <w:rsid w:val="004D4897"/>
    <w:rsid w:val="004D49C8"/>
    <w:rsid w:val="004D6526"/>
    <w:rsid w:val="004D6F20"/>
    <w:rsid w:val="004D7B9B"/>
    <w:rsid w:val="004E15AE"/>
    <w:rsid w:val="004E15EC"/>
    <w:rsid w:val="004E17FF"/>
    <w:rsid w:val="004E212F"/>
    <w:rsid w:val="004E3486"/>
    <w:rsid w:val="004E4249"/>
    <w:rsid w:val="004F0C0C"/>
    <w:rsid w:val="004F0D68"/>
    <w:rsid w:val="004F2A69"/>
    <w:rsid w:val="004F5AE0"/>
    <w:rsid w:val="004F7182"/>
    <w:rsid w:val="005011B7"/>
    <w:rsid w:val="00502C14"/>
    <w:rsid w:val="00503854"/>
    <w:rsid w:val="00503A49"/>
    <w:rsid w:val="00503F7F"/>
    <w:rsid w:val="0050609F"/>
    <w:rsid w:val="00506BE3"/>
    <w:rsid w:val="00506F99"/>
    <w:rsid w:val="00507B9C"/>
    <w:rsid w:val="005101C5"/>
    <w:rsid w:val="005106A7"/>
    <w:rsid w:val="005119AE"/>
    <w:rsid w:val="00512A78"/>
    <w:rsid w:val="00513A75"/>
    <w:rsid w:val="005164B4"/>
    <w:rsid w:val="0051713E"/>
    <w:rsid w:val="00517765"/>
    <w:rsid w:val="0051789F"/>
    <w:rsid w:val="00517C11"/>
    <w:rsid w:val="00520041"/>
    <w:rsid w:val="00520402"/>
    <w:rsid w:val="005205F3"/>
    <w:rsid w:val="005207F2"/>
    <w:rsid w:val="00523F97"/>
    <w:rsid w:val="005241EC"/>
    <w:rsid w:val="00524A7A"/>
    <w:rsid w:val="005263B7"/>
    <w:rsid w:val="00527F4E"/>
    <w:rsid w:val="00531A85"/>
    <w:rsid w:val="00531C72"/>
    <w:rsid w:val="00532D09"/>
    <w:rsid w:val="005341F2"/>
    <w:rsid w:val="005370AD"/>
    <w:rsid w:val="00537B1F"/>
    <w:rsid w:val="0054028C"/>
    <w:rsid w:val="00540760"/>
    <w:rsid w:val="00540FE3"/>
    <w:rsid w:val="00541990"/>
    <w:rsid w:val="00542922"/>
    <w:rsid w:val="00542DB3"/>
    <w:rsid w:val="005437A1"/>
    <w:rsid w:val="00545ACA"/>
    <w:rsid w:val="00546865"/>
    <w:rsid w:val="0054761C"/>
    <w:rsid w:val="00547F5E"/>
    <w:rsid w:val="00550114"/>
    <w:rsid w:val="00550239"/>
    <w:rsid w:val="005505A2"/>
    <w:rsid w:val="005507FB"/>
    <w:rsid w:val="00551581"/>
    <w:rsid w:val="00552BFD"/>
    <w:rsid w:val="00553E16"/>
    <w:rsid w:val="005545B6"/>
    <w:rsid w:val="005555BB"/>
    <w:rsid w:val="00556C80"/>
    <w:rsid w:val="00557A00"/>
    <w:rsid w:val="005601D7"/>
    <w:rsid w:val="00563F3B"/>
    <w:rsid w:val="00564F96"/>
    <w:rsid w:val="00565890"/>
    <w:rsid w:val="00566D58"/>
    <w:rsid w:val="00567DF7"/>
    <w:rsid w:val="00572519"/>
    <w:rsid w:val="00573328"/>
    <w:rsid w:val="00573B26"/>
    <w:rsid w:val="00573E3A"/>
    <w:rsid w:val="00576498"/>
    <w:rsid w:val="00580277"/>
    <w:rsid w:val="00580B56"/>
    <w:rsid w:val="005811DB"/>
    <w:rsid w:val="00581F51"/>
    <w:rsid w:val="00582EB5"/>
    <w:rsid w:val="00583858"/>
    <w:rsid w:val="00583C82"/>
    <w:rsid w:val="00583DFE"/>
    <w:rsid w:val="005847B1"/>
    <w:rsid w:val="00585009"/>
    <w:rsid w:val="00585C91"/>
    <w:rsid w:val="00587CE4"/>
    <w:rsid w:val="00592842"/>
    <w:rsid w:val="00593E58"/>
    <w:rsid w:val="00593E88"/>
    <w:rsid w:val="005966BE"/>
    <w:rsid w:val="00597BA1"/>
    <w:rsid w:val="005A1645"/>
    <w:rsid w:val="005A180B"/>
    <w:rsid w:val="005A2B50"/>
    <w:rsid w:val="005A5581"/>
    <w:rsid w:val="005B0BF8"/>
    <w:rsid w:val="005B1855"/>
    <w:rsid w:val="005B1E64"/>
    <w:rsid w:val="005B35C6"/>
    <w:rsid w:val="005B4555"/>
    <w:rsid w:val="005B49AB"/>
    <w:rsid w:val="005B5B4B"/>
    <w:rsid w:val="005B606F"/>
    <w:rsid w:val="005B7CC9"/>
    <w:rsid w:val="005C08C4"/>
    <w:rsid w:val="005C24A4"/>
    <w:rsid w:val="005C2F04"/>
    <w:rsid w:val="005C3DBD"/>
    <w:rsid w:val="005C577D"/>
    <w:rsid w:val="005C59BA"/>
    <w:rsid w:val="005C6F5E"/>
    <w:rsid w:val="005C77BF"/>
    <w:rsid w:val="005C7B79"/>
    <w:rsid w:val="005C7C35"/>
    <w:rsid w:val="005D0811"/>
    <w:rsid w:val="005D0EA2"/>
    <w:rsid w:val="005D0F43"/>
    <w:rsid w:val="005D1687"/>
    <w:rsid w:val="005D3C5F"/>
    <w:rsid w:val="005D5150"/>
    <w:rsid w:val="005D606C"/>
    <w:rsid w:val="005E3A5A"/>
    <w:rsid w:val="005E53D9"/>
    <w:rsid w:val="005E6599"/>
    <w:rsid w:val="005F133E"/>
    <w:rsid w:val="005F3A86"/>
    <w:rsid w:val="005F453E"/>
    <w:rsid w:val="005F4C66"/>
    <w:rsid w:val="005F7903"/>
    <w:rsid w:val="0060236C"/>
    <w:rsid w:val="00602A33"/>
    <w:rsid w:val="00603ECA"/>
    <w:rsid w:val="00607CB4"/>
    <w:rsid w:val="006102D1"/>
    <w:rsid w:val="006102F8"/>
    <w:rsid w:val="0061087A"/>
    <w:rsid w:val="0061138D"/>
    <w:rsid w:val="006117FE"/>
    <w:rsid w:val="00611B63"/>
    <w:rsid w:val="00612624"/>
    <w:rsid w:val="00613F5F"/>
    <w:rsid w:val="00615280"/>
    <w:rsid w:val="00615380"/>
    <w:rsid w:val="00615C19"/>
    <w:rsid w:val="0061606B"/>
    <w:rsid w:val="0061694A"/>
    <w:rsid w:val="00616B84"/>
    <w:rsid w:val="00621686"/>
    <w:rsid w:val="00623F3D"/>
    <w:rsid w:val="0062435C"/>
    <w:rsid w:val="0062585B"/>
    <w:rsid w:val="00625B51"/>
    <w:rsid w:val="006269B8"/>
    <w:rsid w:val="00626A3B"/>
    <w:rsid w:val="00627AED"/>
    <w:rsid w:val="00627DA0"/>
    <w:rsid w:val="00627F4A"/>
    <w:rsid w:val="00627FB5"/>
    <w:rsid w:val="006313FD"/>
    <w:rsid w:val="00631B58"/>
    <w:rsid w:val="00634F4D"/>
    <w:rsid w:val="0063571A"/>
    <w:rsid w:val="0063792A"/>
    <w:rsid w:val="00640578"/>
    <w:rsid w:val="00640F12"/>
    <w:rsid w:val="0064263F"/>
    <w:rsid w:val="00642CF0"/>
    <w:rsid w:val="00643307"/>
    <w:rsid w:val="0064334A"/>
    <w:rsid w:val="006436CD"/>
    <w:rsid w:val="006446C1"/>
    <w:rsid w:val="00645724"/>
    <w:rsid w:val="00645FB2"/>
    <w:rsid w:val="00646684"/>
    <w:rsid w:val="00647B30"/>
    <w:rsid w:val="0065355B"/>
    <w:rsid w:val="0065532C"/>
    <w:rsid w:val="00655FF1"/>
    <w:rsid w:val="00656EEA"/>
    <w:rsid w:val="00660465"/>
    <w:rsid w:val="00660718"/>
    <w:rsid w:val="006613C1"/>
    <w:rsid w:val="00661719"/>
    <w:rsid w:val="00661AEA"/>
    <w:rsid w:val="006630CA"/>
    <w:rsid w:val="006636EE"/>
    <w:rsid w:val="00664544"/>
    <w:rsid w:val="0066557F"/>
    <w:rsid w:val="00665CC6"/>
    <w:rsid w:val="00665D58"/>
    <w:rsid w:val="00667A10"/>
    <w:rsid w:val="00667D5C"/>
    <w:rsid w:val="006701CE"/>
    <w:rsid w:val="00670B06"/>
    <w:rsid w:val="006718EF"/>
    <w:rsid w:val="00674B32"/>
    <w:rsid w:val="00674F77"/>
    <w:rsid w:val="00675F11"/>
    <w:rsid w:val="006769E9"/>
    <w:rsid w:val="00677124"/>
    <w:rsid w:val="00677865"/>
    <w:rsid w:val="0068144E"/>
    <w:rsid w:val="00682DC8"/>
    <w:rsid w:val="00683F99"/>
    <w:rsid w:val="00686CA6"/>
    <w:rsid w:val="00690F13"/>
    <w:rsid w:val="00690F61"/>
    <w:rsid w:val="00690FFD"/>
    <w:rsid w:val="006910F9"/>
    <w:rsid w:val="00692C2F"/>
    <w:rsid w:val="00693D59"/>
    <w:rsid w:val="00693DB3"/>
    <w:rsid w:val="00694E51"/>
    <w:rsid w:val="00694EC9"/>
    <w:rsid w:val="006971B5"/>
    <w:rsid w:val="0069736A"/>
    <w:rsid w:val="006A205C"/>
    <w:rsid w:val="006A2BF9"/>
    <w:rsid w:val="006A366C"/>
    <w:rsid w:val="006A3A18"/>
    <w:rsid w:val="006A4D46"/>
    <w:rsid w:val="006A50BD"/>
    <w:rsid w:val="006A5534"/>
    <w:rsid w:val="006A55F0"/>
    <w:rsid w:val="006A6DE6"/>
    <w:rsid w:val="006B02BF"/>
    <w:rsid w:val="006B24D4"/>
    <w:rsid w:val="006B312D"/>
    <w:rsid w:val="006B441A"/>
    <w:rsid w:val="006B64B5"/>
    <w:rsid w:val="006B6D49"/>
    <w:rsid w:val="006C01AC"/>
    <w:rsid w:val="006C0A48"/>
    <w:rsid w:val="006C0E7C"/>
    <w:rsid w:val="006C2D74"/>
    <w:rsid w:val="006C369A"/>
    <w:rsid w:val="006C4625"/>
    <w:rsid w:val="006C5C1E"/>
    <w:rsid w:val="006D1909"/>
    <w:rsid w:val="006D2A42"/>
    <w:rsid w:val="006D2F62"/>
    <w:rsid w:val="006D4367"/>
    <w:rsid w:val="006D4868"/>
    <w:rsid w:val="006D5D72"/>
    <w:rsid w:val="006D5EA8"/>
    <w:rsid w:val="006D7211"/>
    <w:rsid w:val="006D73F4"/>
    <w:rsid w:val="006D7B78"/>
    <w:rsid w:val="006D7C9F"/>
    <w:rsid w:val="006E1A4E"/>
    <w:rsid w:val="006E36BF"/>
    <w:rsid w:val="006E3FA8"/>
    <w:rsid w:val="006E41F1"/>
    <w:rsid w:val="006E4A62"/>
    <w:rsid w:val="006E75BF"/>
    <w:rsid w:val="006E7A10"/>
    <w:rsid w:val="006E7BE9"/>
    <w:rsid w:val="006F0FCD"/>
    <w:rsid w:val="006F7865"/>
    <w:rsid w:val="00700E86"/>
    <w:rsid w:val="007026BC"/>
    <w:rsid w:val="007028C2"/>
    <w:rsid w:val="00702D58"/>
    <w:rsid w:val="00702E74"/>
    <w:rsid w:val="00703E7D"/>
    <w:rsid w:val="00704BAB"/>
    <w:rsid w:val="00705804"/>
    <w:rsid w:val="007060E9"/>
    <w:rsid w:val="007140B4"/>
    <w:rsid w:val="00721175"/>
    <w:rsid w:val="0072231D"/>
    <w:rsid w:val="00723496"/>
    <w:rsid w:val="00726A7E"/>
    <w:rsid w:val="00727035"/>
    <w:rsid w:val="00734E47"/>
    <w:rsid w:val="007368C0"/>
    <w:rsid w:val="00737CC0"/>
    <w:rsid w:val="00740A24"/>
    <w:rsid w:val="0074180C"/>
    <w:rsid w:val="007422E4"/>
    <w:rsid w:val="00744F16"/>
    <w:rsid w:val="00750834"/>
    <w:rsid w:val="00750B58"/>
    <w:rsid w:val="0075272A"/>
    <w:rsid w:val="00752869"/>
    <w:rsid w:val="00753192"/>
    <w:rsid w:val="007552CD"/>
    <w:rsid w:val="007554B9"/>
    <w:rsid w:val="00756328"/>
    <w:rsid w:val="007566D8"/>
    <w:rsid w:val="00760496"/>
    <w:rsid w:val="00760779"/>
    <w:rsid w:val="00762924"/>
    <w:rsid w:val="00763987"/>
    <w:rsid w:val="00763DB9"/>
    <w:rsid w:val="00764417"/>
    <w:rsid w:val="0076566D"/>
    <w:rsid w:val="00766DFA"/>
    <w:rsid w:val="00771E4E"/>
    <w:rsid w:val="007723F3"/>
    <w:rsid w:val="00774106"/>
    <w:rsid w:val="007750FC"/>
    <w:rsid w:val="00775E29"/>
    <w:rsid w:val="007771FC"/>
    <w:rsid w:val="00777996"/>
    <w:rsid w:val="007779D9"/>
    <w:rsid w:val="00781877"/>
    <w:rsid w:val="00783E02"/>
    <w:rsid w:val="00784EA3"/>
    <w:rsid w:val="00786F97"/>
    <w:rsid w:val="00790F9B"/>
    <w:rsid w:val="007925B7"/>
    <w:rsid w:val="00793440"/>
    <w:rsid w:val="00793BE4"/>
    <w:rsid w:val="00793E72"/>
    <w:rsid w:val="00797BA4"/>
    <w:rsid w:val="007A09A0"/>
    <w:rsid w:val="007A5C26"/>
    <w:rsid w:val="007A5C28"/>
    <w:rsid w:val="007A64EE"/>
    <w:rsid w:val="007A7825"/>
    <w:rsid w:val="007B0AFE"/>
    <w:rsid w:val="007B1EE5"/>
    <w:rsid w:val="007B1FD7"/>
    <w:rsid w:val="007B319A"/>
    <w:rsid w:val="007B3326"/>
    <w:rsid w:val="007B453B"/>
    <w:rsid w:val="007B4BC6"/>
    <w:rsid w:val="007B4C81"/>
    <w:rsid w:val="007B4EE6"/>
    <w:rsid w:val="007B65D0"/>
    <w:rsid w:val="007B6B25"/>
    <w:rsid w:val="007B7033"/>
    <w:rsid w:val="007B735B"/>
    <w:rsid w:val="007C1162"/>
    <w:rsid w:val="007C13B6"/>
    <w:rsid w:val="007C1B3A"/>
    <w:rsid w:val="007C2B8D"/>
    <w:rsid w:val="007C2D70"/>
    <w:rsid w:val="007C36E4"/>
    <w:rsid w:val="007C5189"/>
    <w:rsid w:val="007C53F0"/>
    <w:rsid w:val="007C74BF"/>
    <w:rsid w:val="007D028A"/>
    <w:rsid w:val="007D08E6"/>
    <w:rsid w:val="007D1142"/>
    <w:rsid w:val="007D5ADD"/>
    <w:rsid w:val="007D65E6"/>
    <w:rsid w:val="007D6C87"/>
    <w:rsid w:val="007D6E9C"/>
    <w:rsid w:val="007E0519"/>
    <w:rsid w:val="007E07D5"/>
    <w:rsid w:val="007F11B7"/>
    <w:rsid w:val="007F1397"/>
    <w:rsid w:val="007F4720"/>
    <w:rsid w:val="007F6E1A"/>
    <w:rsid w:val="0080006A"/>
    <w:rsid w:val="0080022C"/>
    <w:rsid w:val="008016AE"/>
    <w:rsid w:val="00802CE8"/>
    <w:rsid w:val="008037DD"/>
    <w:rsid w:val="00804249"/>
    <w:rsid w:val="008045F1"/>
    <w:rsid w:val="008047A0"/>
    <w:rsid w:val="00806A53"/>
    <w:rsid w:val="008116A0"/>
    <w:rsid w:val="008120FE"/>
    <w:rsid w:val="008127E3"/>
    <w:rsid w:val="008138A4"/>
    <w:rsid w:val="00813C5B"/>
    <w:rsid w:val="00813FA4"/>
    <w:rsid w:val="008147BE"/>
    <w:rsid w:val="008157EA"/>
    <w:rsid w:val="00815CDB"/>
    <w:rsid w:val="00815E1B"/>
    <w:rsid w:val="008168E3"/>
    <w:rsid w:val="00816E9F"/>
    <w:rsid w:val="0082074A"/>
    <w:rsid w:val="0082282D"/>
    <w:rsid w:val="008234BA"/>
    <w:rsid w:val="00823F30"/>
    <w:rsid w:val="008249CF"/>
    <w:rsid w:val="00824F04"/>
    <w:rsid w:val="0082546D"/>
    <w:rsid w:val="008257CB"/>
    <w:rsid w:val="00826208"/>
    <w:rsid w:val="008273F5"/>
    <w:rsid w:val="008277A8"/>
    <w:rsid w:val="00827B50"/>
    <w:rsid w:val="0083059D"/>
    <w:rsid w:val="00832065"/>
    <w:rsid w:val="00833B9B"/>
    <w:rsid w:val="00834EE5"/>
    <w:rsid w:val="008351FB"/>
    <w:rsid w:val="00837031"/>
    <w:rsid w:val="0083722D"/>
    <w:rsid w:val="00837358"/>
    <w:rsid w:val="0084148A"/>
    <w:rsid w:val="008427A3"/>
    <w:rsid w:val="00845A25"/>
    <w:rsid w:val="00850E48"/>
    <w:rsid w:val="00851CAF"/>
    <w:rsid w:val="00852CF2"/>
    <w:rsid w:val="00855BD5"/>
    <w:rsid w:val="00856119"/>
    <w:rsid w:val="00856C10"/>
    <w:rsid w:val="0086050C"/>
    <w:rsid w:val="008614DC"/>
    <w:rsid w:val="00862162"/>
    <w:rsid w:val="008622C8"/>
    <w:rsid w:val="00862651"/>
    <w:rsid w:val="00863DCD"/>
    <w:rsid w:val="008664E8"/>
    <w:rsid w:val="00867285"/>
    <w:rsid w:val="008735F9"/>
    <w:rsid w:val="00875415"/>
    <w:rsid w:val="00876217"/>
    <w:rsid w:val="00876DDD"/>
    <w:rsid w:val="008774F5"/>
    <w:rsid w:val="00884D32"/>
    <w:rsid w:val="00885E1C"/>
    <w:rsid w:val="008908D6"/>
    <w:rsid w:val="0089103B"/>
    <w:rsid w:val="00893527"/>
    <w:rsid w:val="00895979"/>
    <w:rsid w:val="008963E3"/>
    <w:rsid w:val="0089694F"/>
    <w:rsid w:val="00896B0E"/>
    <w:rsid w:val="008A102F"/>
    <w:rsid w:val="008A1D6D"/>
    <w:rsid w:val="008A6A32"/>
    <w:rsid w:val="008A6B23"/>
    <w:rsid w:val="008A7152"/>
    <w:rsid w:val="008A789F"/>
    <w:rsid w:val="008A7CD6"/>
    <w:rsid w:val="008A7E45"/>
    <w:rsid w:val="008B0C5B"/>
    <w:rsid w:val="008B1986"/>
    <w:rsid w:val="008B2FDC"/>
    <w:rsid w:val="008B3E4A"/>
    <w:rsid w:val="008B5F21"/>
    <w:rsid w:val="008B64E2"/>
    <w:rsid w:val="008C0E5D"/>
    <w:rsid w:val="008C2022"/>
    <w:rsid w:val="008C4692"/>
    <w:rsid w:val="008C4F6B"/>
    <w:rsid w:val="008C6917"/>
    <w:rsid w:val="008C7DD9"/>
    <w:rsid w:val="008D0593"/>
    <w:rsid w:val="008D0AF2"/>
    <w:rsid w:val="008D1E84"/>
    <w:rsid w:val="008D2522"/>
    <w:rsid w:val="008D282A"/>
    <w:rsid w:val="008D2E37"/>
    <w:rsid w:val="008D5927"/>
    <w:rsid w:val="008D59E5"/>
    <w:rsid w:val="008D73E4"/>
    <w:rsid w:val="008E0684"/>
    <w:rsid w:val="008E08FE"/>
    <w:rsid w:val="008E108B"/>
    <w:rsid w:val="008E2A60"/>
    <w:rsid w:val="008E2B4D"/>
    <w:rsid w:val="008E3969"/>
    <w:rsid w:val="008E50EB"/>
    <w:rsid w:val="008E6A3B"/>
    <w:rsid w:val="008E76E4"/>
    <w:rsid w:val="008F349F"/>
    <w:rsid w:val="008F3572"/>
    <w:rsid w:val="008F518E"/>
    <w:rsid w:val="008F5EC8"/>
    <w:rsid w:val="008F684E"/>
    <w:rsid w:val="009019F4"/>
    <w:rsid w:val="00901C08"/>
    <w:rsid w:val="00901D66"/>
    <w:rsid w:val="00904239"/>
    <w:rsid w:val="00904ADC"/>
    <w:rsid w:val="00904BE3"/>
    <w:rsid w:val="00904DCF"/>
    <w:rsid w:val="009067B3"/>
    <w:rsid w:val="009068F4"/>
    <w:rsid w:val="00906DA5"/>
    <w:rsid w:val="00907584"/>
    <w:rsid w:val="009078F0"/>
    <w:rsid w:val="00907E8F"/>
    <w:rsid w:val="00910339"/>
    <w:rsid w:val="00910667"/>
    <w:rsid w:val="00911769"/>
    <w:rsid w:val="0091188F"/>
    <w:rsid w:val="00912446"/>
    <w:rsid w:val="00912502"/>
    <w:rsid w:val="00913064"/>
    <w:rsid w:val="00913F91"/>
    <w:rsid w:val="00914C9A"/>
    <w:rsid w:val="00916A48"/>
    <w:rsid w:val="00920245"/>
    <w:rsid w:val="00922C5E"/>
    <w:rsid w:val="00925088"/>
    <w:rsid w:val="00925D95"/>
    <w:rsid w:val="00926172"/>
    <w:rsid w:val="0092632B"/>
    <w:rsid w:val="009269D8"/>
    <w:rsid w:val="0092709E"/>
    <w:rsid w:val="00927366"/>
    <w:rsid w:val="009273C5"/>
    <w:rsid w:val="00930136"/>
    <w:rsid w:val="00930A96"/>
    <w:rsid w:val="00931697"/>
    <w:rsid w:val="00931C30"/>
    <w:rsid w:val="00931EB2"/>
    <w:rsid w:val="009321FB"/>
    <w:rsid w:val="00932A9E"/>
    <w:rsid w:val="0093768C"/>
    <w:rsid w:val="0094049C"/>
    <w:rsid w:val="00944092"/>
    <w:rsid w:val="0094434B"/>
    <w:rsid w:val="00945D66"/>
    <w:rsid w:val="009462AD"/>
    <w:rsid w:val="00946954"/>
    <w:rsid w:val="00947073"/>
    <w:rsid w:val="00954105"/>
    <w:rsid w:val="0095434E"/>
    <w:rsid w:val="00955880"/>
    <w:rsid w:val="0095712A"/>
    <w:rsid w:val="00957360"/>
    <w:rsid w:val="00957415"/>
    <w:rsid w:val="00957B4D"/>
    <w:rsid w:val="00957EEC"/>
    <w:rsid w:val="0096044F"/>
    <w:rsid w:val="00962941"/>
    <w:rsid w:val="00963A77"/>
    <w:rsid w:val="00963C48"/>
    <w:rsid w:val="009653B7"/>
    <w:rsid w:val="009654E6"/>
    <w:rsid w:val="00965757"/>
    <w:rsid w:val="009705A8"/>
    <w:rsid w:val="009707FF"/>
    <w:rsid w:val="0097351C"/>
    <w:rsid w:val="009735C3"/>
    <w:rsid w:val="00973A54"/>
    <w:rsid w:val="009741E5"/>
    <w:rsid w:val="00975A69"/>
    <w:rsid w:val="00975D65"/>
    <w:rsid w:val="00976085"/>
    <w:rsid w:val="009761D1"/>
    <w:rsid w:val="00977056"/>
    <w:rsid w:val="00981210"/>
    <w:rsid w:val="00981D4B"/>
    <w:rsid w:val="0098242D"/>
    <w:rsid w:val="0098247C"/>
    <w:rsid w:val="0098350E"/>
    <w:rsid w:val="009840DD"/>
    <w:rsid w:val="00984ABC"/>
    <w:rsid w:val="00986194"/>
    <w:rsid w:val="009872CC"/>
    <w:rsid w:val="009902B6"/>
    <w:rsid w:val="00990678"/>
    <w:rsid w:val="00990C6A"/>
    <w:rsid w:val="00990CEC"/>
    <w:rsid w:val="009914A7"/>
    <w:rsid w:val="00991CFE"/>
    <w:rsid w:val="00993575"/>
    <w:rsid w:val="00996341"/>
    <w:rsid w:val="009A00C3"/>
    <w:rsid w:val="009A2021"/>
    <w:rsid w:val="009A2D44"/>
    <w:rsid w:val="009A54B1"/>
    <w:rsid w:val="009A610D"/>
    <w:rsid w:val="009B022C"/>
    <w:rsid w:val="009B0821"/>
    <w:rsid w:val="009B1616"/>
    <w:rsid w:val="009B2AA9"/>
    <w:rsid w:val="009B2E7E"/>
    <w:rsid w:val="009B38D6"/>
    <w:rsid w:val="009B3B4A"/>
    <w:rsid w:val="009B4585"/>
    <w:rsid w:val="009B5CEC"/>
    <w:rsid w:val="009B6A31"/>
    <w:rsid w:val="009C22C5"/>
    <w:rsid w:val="009C2C2C"/>
    <w:rsid w:val="009C3F9E"/>
    <w:rsid w:val="009C68C6"/>
    <w:rsid w:val="009D4154"/>
    <w:rsid w:val="009D5AD1"/>
    <w:rsid w:val="009E32D0"/>
    <w:rsid w:val="009E37A3"/>
    <w:rsid w:val="009E44CB"/>
    <w:rsid w:val="009E52CE"/>
    <w:rsid w:val="009E55FC"/>
    <w:rsid w:val="009E5C5B"/>
    <w:rsid w:val="009F0B02"/>
    <w:rsid w:val="009F184B"/>
    <w:rsid w:val="009F1ACF"/>
    <w:rsid w:val="009F1BE5"/>
    <w:rsid w:val="009F1C57"/>
    <w:rsid w:val="009F446F"/>
    <w:rsid w:val="009F4B1E"/>
    <w:rsid w:val="009F5C1E"/>
    <w:rsid w:val="009F698D"/>
    <w:rsid w:val="009F7951"/>
    <w:rsid w:val="00A00B66"/>
    <w:rsid w:val="00A00D34"/>
    <w:rsid w:val="00A0175A"/>
    <w:rsid w:val="00A0277C"/>
    <w:rsid w:val="00A02B63"/>
    <w:rsid w:val="00A0328E"/>
    <w:rsid w:val="00A05C17"/>
    <w:rsid w:val="00A07E80"/>
    <w:rsid w:val="00A10F91"/>
    <w:rsid w:val="00A117C7"/>
    <w:rsid w:val="00A12566"/>
    <w:rsid w:val="00A12C4B"/>
    <w:rsid w:val="00A1314D"/>
    <w:rsid w:val="00A13605"/>
    <w:rsid w:val="00A13B2D"/>
    <w:rsid w:val="00A13B2F"/>
    <w:rsid w:val="00A1400B"/>
    <w:rsid w:val="00A14C27"/>
    <w:rsid w:val="00A15F07"/>
    <w:rsid w:val="00A170BF"/>
    <w:rsid w:val="00A17DE7"/>
    <w:rsid w:val="00A201D4"/>
    <w:rsid w:val="00A20EF9"/>
    <w:rsid w:val="00A2210D"/>
    <w:rsid w:val="00A23396"/>
    <w:rsid w:val="00A239F5"/>
    <w:rsid w:val="00A253D2"/>
    <w:rsid w:val="00A262A7"/>
    <w:rsid w:val="00A27DC9"/>
    <w:rsid w:val="00A310F5"/>
    <w:rsid w:val="00A3137B"/>
    <w:rsid w:val="00A33D1E"/>
    <w:rsid w:val="00A34D0A"/>
    <w:rsid w:val="00A359B9"/>
    <w:rsid w:val="00A36053"/>
    <w:rsid w:val="00A37A8F"/>
    <w:rsid w:val="00A37D65"/>
    <w:rsid w:val="00A402FE"/>
    <w:rsid w:val="00A40703"/>
    <w:rsid w:val="00A409ED"/>
    <w:rsid w:val="00A4122C"/>
    <w:rsid w:val="00A4354D"/>
    <w:rsid w:val="00A44029"/>
    <w:rsid w:val="00A465AA"/>
    <w:rsid w:val="00A47C8B"/>
    <w:rsid w:val="00A5016E"/>
    <w:rsid w:val="00A5024E"/>
    <w:rsid w:val="00A5364D"/>
    <w:rsid w:val="00A540CC"/>
    <w:rsid w:val="00A54B6E"/>
    <w:rsid w:val="00A579C6"/>
    <w:rsid w:val="00A6066D"/>
    <w:rsid w:val="00A60C66"/>
    <w:rsid w:val="00A60F8E"/>
    <w:rsid w:val="00A634A5"/>
    <w:rsid w:val="00A63AA6"/>
    <w:rsid w:val="00A63F7F"/>
    <w:rsid w:val="00A645E8"/>
    <w:rsid w:val="00A72454"/>
    <w:rsid w:val="00A72F66"/>
    <w:rsid w:val="00A75057"/>
    <w:rsid w:val="00A75661"/>
    <w:rsid w:val="00A7580A"/>
    <w:rsid w:val="00A76419"/>
    <w:rsid w:val="00A76EA8"/>
    <w:rsid w:val="00A81719"/>
    <w:rsid w:val="00A821A0"/>
    <w:rsid w:val="00A83083"/>
    <w:rsid w:val="00A85241"/>
    <w:rsid w:val="00A87F36"/>
    <w:rsid w:val="00A9195D"/>
    <w:rsid w:val="00A9214F"/>
    <w:rsid w:val="00A92C09"/>
    <w:rsid w:val="00A93393"/>
    <w:rsid w:val="00A95BE6"/>
    <w:rsid w:val="00A97C39"/>
    <w:rsid w:val="00AA02FC"/>
    <w:rsid w:val="00AA07A0"/>
    <w:rsid w:val="00AA186B"/>
    <w:rsid w:val="00AA3DB9"/>
    <w:rsid w:val="00AA4078"/>
    <w:rsid w:val="00AA4488"/>
    <w:rsid w:val="00AA6887"/>
    <w:rsid w:val="00AA783E"/>
    <w:rsid w:val="00AA7D63"/>
    <w:rsid w:val="00AB0D4B"/>
    <w:rsid w:val="00AB11AB"/>
    <w:rsid w:val="00AB240B"/>
    <w:rsid w:val="00AB2D4C"/>
    <w:rsid w:val="00AB56F1"/>
    <w:rsid w:val="00AB6288"/>
    <w:rsid w:val="00AB762B"/>
    <w:rsid w:val="00AB7FC1"/>
    <w:rsid w:val="00AC01F0"/>
    <w:rsid w:val="00AC02E7"/>
    <w:rsid w:val="00AC284F"/>
    <w:rsid w:val="00AC38E6"/>
    <w:rsid w:val="00AC3916"/>
    <w:rsid w:val="00AC73B5"/>
    <w:rsid w:val="00AC7664"/>
    <w:rsid w:val="00AC7889"/>
    <w:rsid w:val="00AC7E9E"/>
    <w:rsid w:val="00AD04A2"/>
    <w:rsid w:val="00AD0784"/>
    <w:rsid w:val="00AD331E"/>
    <w:rsid w:val="00AD35BE"/>
    <w:rsid w:val="00AD3C37"/>
    <w:rsid w:val="00AD3E82"/>
    <w:rsid w:val="00AD63FF"/>
    <w:rsid w:val="00AD712A"/>
    <w:rsid w:val="00AD7651"/>
    <w:rsid w:val="00AE2075"/>
    <w:rsid w:val="00AE22B1"/>
    <w:rsid w:val="00AE269D"/>
    <w:rsid w:val="00AE2E28"/>
    <w:rsid w:val="00AE4857"/>
    <w:rsid w:val="00AE5107"/>
    <w:rsid w:val="00AE59A1"/>
    <w:rsid w:val="00AE600E"/>
    <w:rsid w:val="00AE77D5"/>
    <w:rsid w:val="00AE7DFA"/>
    <w:rsid w:val="00AE7F25"/>
    <w:rsid w:val="00AF1A9E"/>
    <w:rsid w:val="00AF4B13"/>
    <w:rsid w:val="00AF612B"/>
    <w:rsid w:val="00AF61AC"/>
    <w:rsid w:val="00AF757D"/>
    <w:rsid w:val="00AF7E05"/>
    <w:rsid w:val="00B00378"/>
    <w:rsid w:val="00B01DAA"/>
    <w:rsid w:val="00B0267B"/>
    <w:rsid w:val="00B02C9E"/>
    <w:rsid w:val="00B041C6"/>
    <w:rsid w:val="00B064BC"/>
    <w:rsid w:val="00B067F7"/>
    <w:rsid w:val="00B06AE9"/>
    <w:rsid w:val="00B078A0"/>
    <w:rsid w:val="00B109BA"/>
    <w:rsid w:val="00B12DCC"/>
    <w:rsid w:val="00B12F8C"/>
    <w:rsid w:val="00B13354"/>
    <w:rsid w:val="00B13765"/>
    <w:rsid w:val="00B1588C"/>
    <w:rsid w:val="00B16114"/>
    <w:rsid w:val="00B16811"/>
    <w:rsid w:val="00B16E00"/>
    <w:rsid w:val="00B177DF"/>
    <w:rsid w:val="00B21008"/>
    <w:rsid w:val="00B21427"/>
    <w:rsid w:val="00B21F59"/>
    <w:rsid w:val="00B23109"/>
    <w:rsid w:val="00B23383"/>
    <w:rsid w:val="00B24030"/>
    <w:rsid w:val="00B244A8"/>
    <w:rsid w:val="00B32059"/>
    <w:rsid w:val="00B326F4"/>
    <w:rsid w:val="00B3290A"/>
    <w:rsid w:val="00B3301B"/>
    <w:rsid w:val="00B3393E"/>
    <w:rsid w:val="00B3492C"/>
    <w:rsid w:val="00B34B83"/>
    <w:rsid w:val="00B359F4"/>
    <w:rsid w:val="00B37302"/>
    <w:rsid w:val="00B42AED"/>
    <w:rsid w:val="00B443C7"/>
    <w:rsid w:val="00B513E5"/>
    <w:rsid w:val="00B522AD"/>
    <w:rsid w:val="00B52CEF"/>
    <w:rsid w:val="00B531D4"/>
    <w:rsid w:val="00B539B2"/>
    <w:rsid w:val="00B55BCE"/>
    <w:rsid w:val="00B5680E"/>
    <w:rsid w:val="00B56AEE"/>
    <w:rsid w:val="00B57291"/>
    <w:rsid w:val="00B57806"/>
    <w:rsid w:val="00B6115D"/>
    <w:rsid w:val="00B647CF"/>
    <w:rsid w:val="00B647ED"/>
    <w:rsid w:val="00B649FF"/>
    <w:rsid w:val="00B661AC"/>
    <w:rsid w:val="00B66C79"/>
    <w:rsid w:val="00B6784F"/>
    <w:rsid w:val="00B717E6"/>
    <w:rsid w:val="00B721E0"/>
    <w:rsid w:val="00B734E9"/>
    <w:rsid w:val="00B73D70"/>
    <w:rsid w:val="00B74333"/>
    <w:rsid w:val="00B76E4B"/>
    <w:rsid w:val="00B80897"/>
    <w:rsid w:val="00B81A7F"/>
    <w:rsid w:val="00B825CA"/>
    <w:rsid w:val="00B82ACB"/>
    <w:rsid w:val="00B82ECE"/>
    <w:rsid w:val="00B83BCE"/>
    <w:rsid w:val="00B84184"/>
    <w:rsid w:val="00B85420"/>
    <w:rsid w:val="00B85D50"/>
    <w:rsid w:val="00B86446"/>
    <w:rsid w:val="00B872A8"/>
    <w:rsid w:val="00B87393"/>
    <w:rsid w:val="00B87CC4"/>
    <w:rsid w:val="00B90D57"/>
    <w:rsid w:val="00B91602"/>
    <w:rsid w:val="00B9225C"/>
    <w:rsid w:val="00B935B7"/>
    <w:rsid w:val="00B936E8"/>
    <w:rsid w:val="00B93A5C"/>
    <w:rsid w:val="00B93CA0"/>
    <w:rsid w:val="00B941DA"/>
    <w:rsid w:val="00BA0104"/>
    <w:rsid w:val="00BA2306"/>
    <w:rsid w:val="00BA249D"/>
    <w:rsid w:val="00BA27BA"/>
    <w:rsid w:val="00BA34C1"/>
    <w:rsid w:val="00BA44DB"/>
    <w:rsid w:val="00BA4D2B"/>
    <w:rsid w:val="00BA4EA4"/>
    <w:rsid w:val="00BA4F10"/>
    <w:rsid w:val="00BA5166"/>
    <w:rsid w:val="00BA6563"/>
    <w:rsid w:val="00BB60AC"/>
    <w:rsid w:val="00BB6812"/>
    <w:rsid w:val="00BB6F4D"/>
    <w:rsid w:val="00BB7404"/>
    <w:rsid w:val="00BB76EA"/>
    <w:rsid w:val="00BC1310"/>
    <w:rsid w:val="00BC4201"/>
    <w:rsid w:val="00BC4643"/>
    <w:rsid w:val="00BC4AC6"/>
    <w:rsid w:val="00BC4C9B"/>
    <w:rsid w:val="00BC4ED1"/>
    <w:rsid w:val="00BC681F"/>
    <w:rsid w:val="00BC6E3D"/>
    <w:rsid w:val="00BC790F"/>
    <w:rsid w:val="00BD0393"/>
    <w:rsid w:val="00BD07DC"/>
    <w:rsid w:val="00BD4489"/>
    <w:rsid w:val="00BD606D"/>
    <w:rsid w:val="00BD69DF"/>
    <w:rsid w:val="00BD6B1C"/>
    <w:rsid w:val="00BD7A62"/>
    <w:rsid w:val="00BE27E4"/>
    <w:rsid w:val="00BE2E4E"/>
    <w:rsid w:val="00BE34FF"/>
    <w:rsid w:val="00BE3793"/>
    <w:rsid w:val="00BE5724"/>
    <w:rsid w:val="00BE5738"/>
    <w:rsid w:val="00BE6B34"/>
    <w:rsid w:val="00BF091E"/>
    <w:rsid w:val="00BF2372"/>
    <w:rsid w:val="00BF26FB"/>
    <w:rsid w:val="00BF2F47"/>
    <w:rsid w:val="00BF316E"/>
    <w:rsid w:val="00BF3AAA"/>
    <w:rsid w:val="00BF4272"/>
    <w:rsid w:val="00BF6076"/>
    <w:rsid w:val="00BF636A"/>
    <w:rsid w:val="00BF6A48"/>
    <w:rsid w:val="00BF6E3B"/>
    <w:rsid w:val="00BF7777"/>
    <w:rsid w:val="00C00206"/>
    <w:rsid w:val="00C00EE3"/>
    <w:rsid w:val="00C0184A"/>
    <w:rsid w:val="00C01D3F"/>
    <w:rsid w:val="00C028EC"/>
    <w:rsid w:val="00C028F9"/>
    <w:rsid w:val="00C04E10"/>
    <w:rsid w:val="00C06375"/>
    <w:rsid w:val="00C06B98"/>
    <w:rsid w:val="00C11539"/>
    <w:rsid w:val="00C131EC"/>
    <w:rsid w:val="00C13F19"/>
    <w:rsid w:val="00C155F2"/>
    <w:rsid w:val="00C169AE"/>
    <w:rsid w:val="00C20627"/>
    <w:rsid w:val="00C20648"/>
    <w:rsid w:val="00C221D3"/>
    <w:rsid w:val="00C22D0E"/>
    <w:rsid w:val="00C3076F"/>
    <w:rsid w:val="00C3279A"/>
    <w:rsid w:val="00C334EB"/>
    <w:rsid w:val="00C33A73"/>
    <w:rsid w:val="00C35FE9"/>
    <w:rsid w:val="00C3660A"/>
    <w:rsid w:val="00C37317"/>
    <w:rsid w:val="00C376EF"/>
    <w:rsid w:val="00C4053A"/>
    <w:rsid w:val="00C40931"/>
    <w:rsid w:val="00C41C5F"/>
    <w:rsid w:val="00C422DE"/>
    <w:rsid w:val="00C4283C"/>
    <w:rsid w:val="00C44878"/>
    <w:rsid w:val="00C45CDC"/>
    <w:rsid w:val="00C47A50"/>
    <w:rsid w:val="00C502C9"/>
    <w:rsid w:val="00C51C8D"/>
    <w:rsid w:val="00C52BE4"/>
    <w:rsid w:val="00C532BA"/>
    <w:rsid w:val="00C53907"/>
    <w:rsid w:val="00C53AD7"/>
    <w:rsid w:val="00C53B2F"/>
    <w:rsid w:val="00C5487D"/>
    <w:rsid w:val="00C607F0"/>
    <w:rsid w:val="00C608C4"/>
    <w:rsid w:val="00C60F70"/>
    <w:rsid w:val="00C62E9E"/>
    <w:rsid w:val="00C65521"/>
    <w:rsid w:val="00C65BFF"/>
    <w:rsid w:val="00C6745E"/>
    <w:rsid w:val="00C70F6A"/>
    <w:rsid w:val="00C71207"/>
    <w:rsid w:val="00C715A3"/>
    <w:rsid w:val="00C71D44"/>
    <w:rsid w:val="00C7293D"/>
    <w:rsid w:val="00C7341A"/>
    <w:rsid w:val="00C73E28"/>
    <w:rsid w:val="00C73F64"/>
    <w:rsid w:val="00C744EE"/>
    <w:rsid w:val="00C74C44"/>
    <w:rsid w:val="00C81742"/>
    <w:rsid w:val="00C8218F"/>
    <w:rsid w:val="00C840B2"/>
    <w:rsid w:val="00C8496D"/>
    <w:rsid w:val="00C91083"/>
    <w:rsid w:val="00C91E4D"/>
    <w:rsid w:val="00C92CC9"/>
    <w:rsid w:val="00C92F91"/>
    <w:rsid w:val="00C94710"/>
    <w:rsid w:val="00C951A7"/>
    <w:rsid w:val="00C95D12"/>
    <w:rsid w:val="00C967C1"/>
    <w:rsid w:val="00C976F5"/>
    <w:rsid w:val="00CA064F"/>
    <w:rsid w:val="00CA2189"/>
    <w:rsid w:val="00CA28AA"/>
    <w:rsid w:val="00CA290B"/>
    <w:rsid w:val="00CA2ED0"/>
    <w:rsid w:val="00CA38AC"/>
    <w:rsid w:val="00CA3911"/>
    <w:rsid w:val="00CA3BF1"/>
    <w:rsid w:val="00CA456F"/>
    <w:rsid w:val="00CA55FB"/>
    <w:rsid w:val="00CA5BF9"/>
    <w:rsid w:val="00CA60AE"/>
    <w:rsid w:val="00CA60BD"/>
    <w:rsid w:val="00CA6BA5"/>
    <w:rsid w:val="00CA6CAD"/>
    <w:rsid w:val="00CA6D89"/>
    <w:rsid w:val="00CB14B5"/>
    <w:rsid w:val="00CB2A07"/>
    <w:rsid w:val="00CB5D09"/>
    <w:rsid w:val="00CB5F38"/>
    <w:rsid w:val="00CB6DE9"/>
    <w:rsid w:val="00CB72F2"/>
    <w:rsid w:val="00CC0DB0"/>
    <w:rsid w:val="00CC1063"/>
    <w:rsid w:val="00CC2577"/>
    <w:rsid w:val="00CC307A"/>
    <w:rsid w:val="00CC3252"/>
    <w:rsid w:val="00CC42AF"/>
    <w:rsid w:val="00CC4EC4"/>
    <w:rsid w:val="00CC53A9"/>
    <w:rsid w:val="00CC56A6"/>
    <w:rsid w:val="00CC60C4"/>
    <w:rsid w:val="00CC647B"/>
    <w:rsid w:val="00CC7276"/>
    <w:rsid w:val="00CC7BFB"/>
    <w:rsid w:val="00CD447B"/>
    <w:rsid w:val="00CD5542"/>
    <w:rsid w:val="00CD614A"/>
    <w:rsid w:val="00CD721E"/>
    <w:rsid w:val="00CE02C4"/>
    <w:rsid w:val="00CE1137"/>
    <w:rsid w:val="00CE4CE5"/>
    <w:rsid w:val="00CE705C"/>
    <w:rsid w:val="00CE7240"/>
    <w:rsid w:val="00CF1755"/>
    <w:rsid w:val="00CF2149"/>
    <w:rsid w:val="00CF4801"/>
    <w:rsid w:val="00CF4D55"/>
    <w:rsid w:val="00CF4E7E"/>
    <w:rsid w:val="00CF4ED4"/>
    <w:rsid w:val="00CF552E"/>
    <w:rsid w:val="00CF68A0"/>
    <w:rsid w:val="00D00FAE"/>
    <w:rsid w:val="00D0108D"/>
    <w:rsid w:val="00D02E59"/>
    <w:rsid w:val="00D0327C"/>
    <w:rsid w:val="00D0344E"/>
    <w:rsid w:val="00D04490"/>
    <w:rsid w:val="00D05BA9"/>
    <w:rsid w:val="00D07F1D"/>
    <w:rsid w:val="00D112A5"/>
    <w:rsid w:val="00D115B5"/>
    <w:rsid w:val="00D129A6"/>
    <w:rsid w:val="00D14C1A"/>
    <w:rsid w:val="00D17512"/>
    <w:rsid w:val="00D2124A"/>
    <w:rsid w:val="00D22924"/>
    <w:rsid w:val="00D244C7"/>
    <w:rsid w:val="00D24D4B"/>
    <w:rsid w:val="00D24DBF"/>
    <w:rsid w:val="00D314A2"/>
    <w:rsid w:val="00D32DBB"/>
    <w:rsid w:val="00D3514F"/>
    <w:rsid w:val="00D35764"/>
    <w:rsid w:val="00D378A4"/>
    <w:rsid w:val="00D410A2"/>
    <w:rsid w:val="00D41483"/>
    <w:rsid w:val="00D43222"/>
    <w:rsid w:val="00D444CF"/>
    <w:rsid w:val="00D447BE"/>
    <w:rsid w:val="00D4556C"/>
    <w:rsid w:val="00D4653F"/>
    <w:rsid w:val="00D47820"/>
    <w:rsid w:val="00D4787A"/>
    <w:rsid w:val="00D50266"/>
    <w:rsid w:val="00D502E6"/>
    <w:rsid w:val="00D50B02"/>
    <w:rsid w:val="00D50B71"/>
    <w:rsid w:val="00D525F6"/>
    <w:rsid w:val="00D52613"/>
    <w:rsid w:val="00D543E9"/>
    <w:rsid w:val="00D54AE4"/>
    <w:rsid w:val="00D54C7C"/>
    <w:rsid w:val="00D54E40"/>
    <w:rsid w:val="00D55961"/>
    <w:rsid w:val="00D56BB4"/>
    <w:rsid w:val="00D61CEC"/>
    <w:rsid w:val="00D62656"/>
    <w:rsid w:val="00D63617"/>
    <w:rsid w:val="00D6373E"/>
    <w:rsid w:val="00D6431C"/>
    <w:rsid w:val="00D643ED"/>
    <w:rsid w:val="00D649EC"/>
    <w:rsid w:val="00D64DC7"/>
    <w:rsid w:val="00D65896"/>
    <w:rsid w:val="00D700B2"/>
    <w:rsid w:val="00D72633"/>
    <w:rsid w:val="00D72A71"/>
    <w:rsid w:val="00D74BE2"/>
    <w:rsid w:val="00D759A1"/>
    <w:rsid w:val="00D836EF"/>
    <w:rsid w:val="00D848D8"/>
    <w:rsid w:val="00D84A25"/>
    <w:rsid w:val="00D85E8C"/>
    <w:rsid w:val="00D86D55"/>
    <w:rsid w:val="00D9001B"/>
    <w:rsid w:val="00D9041A"/>
    <w:rsid w:val="00D91DB3"/>
    <w:rsid w:val="00D91F37"/>
    <w:rsid w:val="00D92046"/>
    <w:rsid w:val="00D922AA"/>
    <w:rsid w:val="00D931CF"/>
    <w:rsid w:val="00D93983"/>
    <w:rsid w:val="00D9464F"/>
    <w:rsid w:val="00D957F1"/>
    <w:rsid w:val="00D9597C"/>
    <w:rsid w:val="00D96382"/>
    <w:rsid w:val="00D972D7"/>
    <w:rsid w:val="00D97350"/>
    <w:rsid w:val="00DA2A48"/>
    <w:rsid w:val="00DA42A5"/>
    <w:rsid w:val="00DA4931"/>
    <w:rsid w:val="00DA4A2F"/>
    <w:rsid w:val="00DA5FB3"/>
    <w:rsid w:val="00DA69AE"/>
    <w:rsid w:val="00DA6BA1"/>
    <w:rsid w:val="00DA72CE"/>
    <w:rsid w:val="00DA72F7"/>
    <w:rsid w:val="00DB2FE2"/>
    <w:rsid w:val="00DB3EE2"/>
    <w:rsid w:val="00DB3F4D"/>
    <w:rsid w:val="00DB617A"/>
    <w:rsid w:val="00DB6CDC"/>
    <w:rsid w:val="00DB6CFB"/>
    <w:rsid w:val="00DC0586"/>
    <w:rsid w:val="00DC1414"/>
    <w:rsid w:val="00DC1B8F"/>
    <w:rsid w:val="00DC2614"/>
    <w:rsid w:val="00DC37C5"/>
    <w:rsid w:val="00DC5691"/>
    <w:rsid w:val="00DC59F3"/>
    <w:rsid w:val="00DD0ACB"/>
    <w:rsid w:val="00DD2FF7"/>
    <w:rsid w:val="00DD3481"/>
    <w:rsid w:val="00DD4D2F"/>
    <w:rsid w:val="00DE065D"/>
    <w:rsid w:val="00DE248A"/>
    <w:rsid w:val="00DE3A24"/>
    <w:rsid w:val="00DE3C9D"/>
    <w:rsid w:val="00DE3EE1"/>
    <w:rsid w:val="00DE457E"/>
    <w:rsid w:val="00DE59B5"/>
    <w:rsid w:val="00DE62BE"/>
    <w:rsid w:val="00DE690D"/>
    <w:rsid w:val="00DE7A2C"/>
    <w:rsid w:val="00DF0984"/>
    <w:rsid w:val="00DF14A2"/>
    <w:rsid w:val="00DF1834"/>
    <w:rsid w:val="00DF26FC"/>
    <w:rsid w:val="00DF47C6"/>
    <w:rsid w:val="00DF5E7E"/>
    <w:rsid w:val="00DF79A2"/>
    <w:rsid w:val="00DF7E72"/>
    <w:rsid w:val="00E01357"/>
    <w:rsid w:val="00E018E1"/>
    <w:rsid w:val="00E0291B"/>
    <w:rsid w:val="00E030BB"/>
    <w:rsid w:val="00E0338F"/>
    <w:rsid w:val="00E038A8"/>
    <w:rsid w:val="00E05A0F"/>
    <w:rsid w:val="00E07EF8"/>
    <w:rsid w:val="00E11085"/>
    <w:rsid w:val="00E13FEC"/>
    <w:rsid w:val="00E14B52"/>
    <w:rsid w:val="00E14F0E"/>
    <w:rsid w:val="00E15F62"/>
    <w:rsid w:val="00E16823"/>
    <w:rsid w:val="00E17549"/>
    <w:rsid w:val="00E21773"/>
    <w:rsid w:val="00E2428C"/>
    <w:rsid w:val="00E24C67"/>
    <w:rsid w:val="00E25014"/>
    <w:rsid w:val="00E250B7"/>
    <w:rsid w:val="00E25B7C"/>
    <w:rsid w:val="00E25E13"/>
    <w:rsid w:val="00E27432"/>
    <w:rsid w:val="00E30780"/>
    <w:rsid w:val="00E31012"/>
    <w:rsid w:val="00E31E77"/>
    <w:rsid w:val="00E32560"/>
    <w:rsid w:val="00E342AA"/>
    <w:rsid w:val="00E379B1"/>
    <w:rsid w:val="00E4045C"/>
    <w:rsid w:val="00E4463A"/>
    <w:rsid w:val="00E47269"/>
    <w:rsid w:val="00E47284"/>
    <w:rsid w:val="00E531D4"/>
    <w:rsid w:val="00E54F10"/>
    <w:rsid w:val="00E56908"/>
    <w:rsid w:val="00E56F3D"/>
    <w:rsid w:val="00E57043"/>
    <w:rsid w:val="00E609C8"/>
    <w:rsid w:val="00E621B7"/>
    <w:rsid w:val="00E6289F"/>
    <w:rsid w:val="00E63C63"/>
    <w:rsid w:val="00E64323"/>
    <w:rsid w:val="00E655E3"/>
    <w:rsid w:val="00E6596C"/>
    <w:rsid w:val="00E65B59"/>
    <w:rsid w:val="00E66489"/>
    <w:rsid w:val="00E66F5C"/>
    <w:rsid w:val="00E70ECC"/>
    <w:rsid w:val="00E71901"/>
    <w:rsid w:val="00E762C6"/>
    <w:rsid w:val="00E76900"/>
    <w:rsid w:val="00E7722C"/>
    <w:rsid w:val="00E77E3F"/>
    <w:rsid w:val="00E8446D"/>
    <w:rsid w:val="00E84DBF"/>
    <w:rsid w:val="00E90723"/>
    <w:rsid w:val="00E908A6"/>
    <w:rsid w:val="00E90C8E"/>
    <w:rsid w:val="00E9108D"/>
    <w:rsid w:val="00E922B7"/>
    <w:rsid w:val="00E92EC3"/>
    <w:rsid w:val="00E941CD"/>
    <w:rsid w:val="00E94746"/>
    <w:rsid w:val="00EA08BB"/>
    <w:rsid w:val="00EA24D0"/>
    <w:rsid w:val="00EA4151"/>
    <w:rsid w:val="00EA664A"/>
    <w:rsid w:val="00EA6719"/>
    <w:rsid w:val="00EB1AA5"/>
    <w:rsid w:val="00EB22D9"/>
    <w:rsid w:val="00EB3E56"/>
    <w:rsid w:val="00EB4F09"/>
    <w:rsid w:val="00EB5B1C"/>
    <w:rsid w:val="00EB644B"/>
    <w:rsid w:val="00EC0BA3"/>
    <w:rsid w:val="00EC0DC5"/>
    <w:rsid w:val="00EC0F18"/>
    <w:rsid w:val="00EC21D0"/>
    <w:rsid w:val="00EC3324"/>
    <w:rsid w:val="00EC4A8D"/>
    <w:rsid w:val="00EC53FE"/>
    <w:rsid w:val="00EC5748"/>
    <w:rsid w:val="00EC5D4C"/>
    <w:rsid w:val="00ED3032"/>
    <w:rsid w:val="00ED34DB"/>
    <w:rsid w:val="00ED406D"/>
    <w:rsid w:val="00ED5E22"/>
    <w:rsid w:val="00ED67B8"/>
    <w:rsid w:val="00ED6BAE"/>
    <w:rsid w:val="00EE0C4D"/>
    <w:rsid w:val="00EE2DB8"/>
    <w:rsid w:val="00EE35C4"/>
    <w:rsid w:val="00EE3EB6"/>
    <w:rsid w:val="00EE400B"/>
    <w:rsid w:val="00EE4DF5"/>
    <w:rsid w:val="00EE4E2C"/>
    <w:rsid w:val="00EF0DB7"/>
    <w:rsid w:val="00EF1184"/>
    <w:rsid w:val="00EF2FD6"/>
    <w:rsid w:val="00EF3736"/>
    <w:rsid w:val="00EF3B0A"/>
    <w:rsid w:val="00EF55D2"/>
    <w:rsid w:val="00F0017D"/>
    <w:rsid w:val="00F00546"/>
    <w:rsid w:val="00F00C25"/>
    <w:rsid w:val="00F022A4"/>
    <w:rsid w:val="00F0496A"/>
    <w:rsid w:val="00F12068"/>
    <w:rsid w:val="00F1365A"/>
    <w:rsid w:val="00F13A1A"/>
    <w:rsid w:val="00F14332"/>
    <w:rsid w:val="00F14D6E"/>
    <w:rsid w:val="00F151CC"/>
    <w:rsid w:val="00F15956"/>
    <w:rsid w:val="00F17991"/>
    <w:rsid w:val="00F20DB0"/>
    <w:rsid w:val="00F25BBF"/>
    <w:rsid w:val="00F322A5"/>
    <w:rsid w:val="00F338ED"/>
    <w:rsid w:val="00F36D9A"/>
    <w:rsid w:val="00F37B0E"/>
    <w:rsid w:val="00F37D36"/>
    <w:rsid w:val="00F43AC3"/>
    <w:rsid w:val="00F448EE"/>
    <w:rsid w:val="00F44F7B"/>
    <w:rsid w:val="00F454C3"/>
    <w:rsid w:val="00F465FA"/>
    <w:rsid w:val="00F5015D"/>
    <w:rsid w:val="00F505E3"/>
    <w:rsid w:val="00F51081"/>
    <w:rsid w:val="00F5277D"/>
    <w:rsid w:val="00F52818"/>
    <w:rsid w:val="00F53A3E"/>
    <w:rsid w:val="00F54B3A"/>
    <w:rsid w:val="00F55A6D"/>
    <w:rsid w:val="00F563BD"/>
    <w:rsid w:val="00F57823"/>
    <w:rsid w:val="00F64A50"/>
    <w:rsid w:val="00F64BB7"/>
    <w:rsid w:val="00F66654"/>
    <w:rsid w:val="00F70F3A"/>
    <w:rsid w:val="00F70FEF"/>
    <w:rsid w:val="00F72A6D"/>
    <w:rsid w:val="00F758C6"/>
    <w:rsid w:val="00F75AA1"/>
    <w:rsid w:val="00F764EB"/>
    <w:rsid w:val="00F82DEA"/>
    <w:rsid w:val="00F834FB"/>
    <w:rsid w:val="00F84D89"/>
    <w:rsid w:val="00F85E3D"/>
    <w:rsid w:val="00F86159"/>
    <w:rsid w:val="00F86371"/>
    <w:rsid w:val="00F87976"/>
    <w:rsid w:val="00F87B16"/>
    <w:rsid w:val="00F87BF8"/>
    <w:rsid w:val="00F907B7"/>
    <w:rsid w:val="00F90DC3"/>
    <w:rsid w:val="00F91875"/>
    <w:rsid w:val="00F92050"/>
    <w:rsid w:val="00F94A78"/>
    <w:rsid w:val="00F95DDF"/>
    <w:rsid w:val="00F95DEC"/>
    <w:rsid w:val="00F97548"/>
    <w:rsid w:val="00FA140F"/>
    <w:rsid w:val="00FA35CA"/>
    <w:rsid w:val="00FA73CA"/>
    <w:rsid w:val="00FA7617"/>
    <w:rsid w:val="00FA7E76"/>
    <w:rsid w:val="00FB0F26"/>
    <w:rsid w:val="00FB1636"/>
    <w:rsid w:val="00FB26F3"/>
    <w:rsid w:val="00FB28CA"/>
    <w:rsid w:val="00FB4CDB"/>
    <w:rsid w:val="00FB5631"/>
    <w:rsid w:val="00FB59E5"/>
    <w:rsid w:val="00FB5C6C"/>
    <w:rsid w:val="00FB5F8B"/>
    <w:rsid w:val="00FB67F8"/>
    <w:rsid w:val="00FC058A"/>
    <w:rsid w:val="00FC088B"/>
    <w:rsid w:val="00FC0BA2"/>
    <w:rsid w:val="00FC2413"/>
    <w:rsid w:val="00FC3245"/>
    <w:rsid w:val="00FC4558"/>
    <w:rsid w:val="00FC4A3A"/>
    <w:rsid w:val="00FC5773"/>
    <w:rsid w:val="00FC5A93"/>
    <w:rsid w:val="00FC61AD"/>
    <w:rsid w:val="00FD126B"/>
    <w:rsid w:val="00FD15B1"/>
    <w:rsid w:val="00FD1A74"/>
    <w:rsid w:val="00FD1ACB"/>
    <w:rsid w:val="00FD1DD1"/>
    <w:rsid w:val="00FD3711"/>
    <w:rsid w:val="00FD5D8D"/>
    <w:rsid w:val="00FD7496"/>
    <w:rsid w:val="00FE39A0"/>
    <w:rsid w:val="00FE3E07"/>
    <w:rsid w:val="00FE40A1"/>
    <w:rsid w:val="00FE413F"/>
    <w:rsid w:val="00FE42E8"/>
    <w:rsid w:val="00FE44F5"/>
    <w:rsid w:val="00FE691D"/>
    <w:rsid w:val="00FE7465"/>
    <w:rsid w:val="00FE7655"/>
    <w:rsid w:val="00FE7A62"/>
    <w:rsid w:val="00FE7E75"/>
    <w:rsid w:val="00FF02A6"/>
    <w:rsid w:val="00FF0718"/>
    <w:rsid w:val="00FF2E15"/>
    <w:rsid w:val="00FF3097"/>
    <w:rsid w:val="00FF4A24"/>
    <w:rsid w:val="00FF5485"/>
    <w:rsid w:val="00FF54BC"/>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868E3E"/>
  <w15:chartTrackingRefBased/>
  <w15:docId w15:val="{D0FA50D8-DB09-4294-8507-4F18B995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790F"/>
    <w:pPr>
      <w:widowControl w:val="0"/>
      <w:autoSpaceDE w:val="0"/>
      <w:autoSpaceDN w:val="0"/>
      <w:adjustRightInd w:val="0"/>
    </w:pPr>
    <w:rPr>
      <w:sz w:val="24"/>
      <w:szCs w:val="24"/>
    </w:rPr>
  </w:style>
  <w:style w:type="paragraph" w:styleId="Heading1">
    <w:name w:val="heading 1"/>
    <w:basedOn w:val="Normal"/>
    <w:next w:val="Normal"/>
    <w:qFormat/>
    <w:rsid w:val="009E5C5B"/>
    <w:pPr>
      <w:keepNext/>
      <w:numPr>
        <w:numId w:val="29"/>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9E5C5B"/>
    <w:pPr>
      <w:keepNext/>
      <w:numPr>
        <w:ilvl w:val="1"/>
        <w:numId w:val="29"/>
      </w:numPr>
      <w:spacing w:before="240" w:after="60"/>
      <w:outlineLvl w:val="1"/>
    </w:pPr>
    <w:rPr>
      <w:rFonts w:ascii="Arial" w:hAnsi="Arial" w:cs="Arial"/>
      <w:b/>
      <w:bCs/>
      <w:i/>
      <w:iCs/>
      <w:sz w:val="28"/>
      <w:szCs w:val="28"/>
    </w:rPr>
  </w:style>
  <w:style w:type="paragraph" w:styleId="Heading3">
    <w:name w:val="heading 3"/>
    <w:basedOn w:val="Normal"/>
    <w:next w:val="Normal"/>
    <w:qFormat/>
    <w:rsid w:val="009E5C5B"/>
    <w:pPr>
      <w:keepNext/>
      <w:numPr>
        <w:ilvl w:val="2"/>
        <w:numId w:val="29"/>
      </w:numPr>
      <w:spacing w:before="240" w:after="60"/>
      <w:outlineLvl w:val="2"/>
    </w:pPr>
    <w:rPr>
      <w:rFonts w:ascii="Arial" w:hAnsi="Arial" w:cs="Arial"/>
      <w:b/>
      <w:bCs/>
      <w:sz w:val="26"/>
      <w:szCs w:val="26"/>
    </w:rPr>
  </w:style>
  <w:style w:type="paragraph" w:styleId="Heading4">
    <w:name w:val="heading 4"/>
    <w:basedOn w:val="Normal"/>
    <w:next w:val="Normal"/>
    <w:qFormat/>
    <w:rsid w:val="009E5C5B"/>
    <w:pPr>
      <w:keepNext/>
      <w:numPr>
        <w:ilvl w:val="3"/>
        <w:numId w:val="29"/>
      </w:numPr>
      <w:spacing w:before="240" w:after="60"/>
      <w:outlineLvl w:val="3"/>
    </w:pPr>
    <w:rPr>
      <w:b/>
      <w:bCs/>
      <w:sz w:val="28"/>
      <w:szCs w:val="28"/>
    </w:rPr>
  </w:style>
  <w:style w:type="paragraph" w:styleId="Heading5">
    <w:name w:val="heading 5"/>
    <w:basedOn w:val="Normal"/>
    <w:next w:val="Normal"/>
    <w:qFormat/>
    <w:rsid w:val="009E5C5B"/>
    <w:pPr>
      <w:numPr>
        <w:ilvl w:val="4"/>
        <w:numId w:val="29"/>
      </w:numPr>
      <w:spacing w:before="240" w:after="60"/>
      <w:outlineLvl w:val="4"/>
    </w:pPr>
    <w:rPr>
      <w:b/>
      <w:bCs/>
      <w:i/>
      <w:iCs/>
      <w:sz w:val="26"/>
      <w:szCs w:val="26"/>
    </w:rPr>
  </w:style>
  <w:style w:type="paragraph" w:styleId="Heading6">
    <w:name w:val="heading 6"/>
    <w:basedOn w:val="Normal"/>
    <w:next w:val="Normal"/>
    <w:qFormat/>
    <w:rsid w:val="009E5C5B"/>
    <w:pPr>
      <w:numPr>
        <w:ilvl w:val="5"/>
        <w:numId w:val="29"/>
      </w:numPr>
      <w:spacing w:before="240" w:after="60"/>
      <w:outlineLvl w:val="5"/>
    </w:pPr>
    <w:rPr>
      <w:b/>
      <w:bCs/>
      <w:sz w:val="22"/>
      <w:szCs w:val="22"/>
    </w:rPr>
  </w:style>
  <w:style w:type="paragraph" w:styleId="Heading7">
    <w:name w:val="heading 7"/>
    <w:basedOn w:val="Normal"/>
    <w:next w:val="Normal"/>
    <w:qFormat/>
    <w:rsid w:val="009E5C5B"/>
    <w:pPr>
      <w:numPr>
        <w:ilvl w:val="6"/>
        <w:numId w:val="29"/>
      </w:numPr>
      <w:spacing w:before="240" w:after="60"/>
      <w:outlineLvl w:val="6"/>
    </w:pPr>
  </w:style>
  <w:style w:type="paragraph" w:styleId="Heading8">
    <w:name w:val="heading 8"/>
    <w:basedOn w:val="Normal"/>
    <w:next w:val="Normal"/>
    <w:qFormat/>
    <w:rsid w:val="009E5C5B"/>
    <w:pPr>
      <w:numPr>
        <w:ilvl w:val="7"/>
        <w:numId w:val="29"/>
      </w:numPr>
      <w:spacing w:before="240" w:after="60"/>
      <w:outlineLvl w:val="7"/>
    </w:pPr>
    <w:rPr>
      <w:i/>
      <w:iCs/>
    </w:rPr>
  </w:style>
  <w:style w:type="paragraph" w:styleId="Heading9">
    <w:name w:val="heading 9"/>
    <w:basedOn w:val="Normal"/>
    <w:next w:val="Normal"/>
    <w:qFormat/>
    <w:rsid w:val="009E5C5B"/>
    <w:pPr>
      <w:numPr>
        <w:ilvl w:val="8"/>
        <w:numId w:val="2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5"/>
      </w:numPr>
      <w:ind w:left="1440" w:hanging="720"/>
      <w:outlineLvl w:val="0"/>
    </w:pPr>
  </w:style>
  <w:style w:type="paragraph" w:customStyle="1" w:styleId="Level3">
    <w:name w:val="Level 3"/>
    <w:basedOn w:val="Normal"/>
    <w:pPr>
      <w:numPr>
        <w:ilvl w:val="2"/>
        <w:numId w:val="4"/>
      </w:numPr>
      <w:ind w:left="2160" w:hanging="720"/>
      <w:outlineLvl w:val="2"/>
    </w:pPr>
  </w:style>
  <w:style w:type="paragraph" w:styleId="BalloonText">
    <w:name w:val="Balloon Text"/>
    <w:basedOn w:val="Normal"/>
    <w:semiHidden/>
    <w:rsid w:val="006C4625"/>
    <w:rPr>
      <w:rFonts w:ascii="Tahoma" w:hAnsi="Tahoma" w:cs="Tahoma"/>
      <w:sz w:val="16"/>
      <w:szCs w:val="16"/>
    </w:rPr>
  </w:style>
  <w:style w:type="character" w:styleId="Hyperlink">
    <w:name w:val="Hyperlink"/>
    <w:rsid w:val="000B5193"/>
    <w:rPr>
      <w:color w:val="0000FF"/>
      <w:u w:val="single"/>
    </w:rPr>
  </w:style>
  <w:style w:type="paragraph" w:styleId="Header">
    <w:name w:val="header"/>
    <w:basedOn w:val="Normal"/>
    <w:link w:val="HeaderChar"/>
    <w:rsid w:val="00627F4A"/>
    <w:pPr>
      <w:tabs>
        <w:tab w:val="center" w:pos="4680"/>
        <w:tab w:val="right" w:pos="9360"/>
      </w:tabs>
    </w:pPr>
    <w:rPr>
      <w:lang w:val="x-none" w:eastAsia="x-none"/>
    </w:rPr>
  </w:style>
  <w:style w:type="character" w:customStyle="1" w:styleId="HeaderChar">
    <w:name w:val="Header Char"/>
    <w:link w:val="Header"/>
    <w:rsid w:val="00627F4A"/>
    <w:rPr>
      <w:sz w:val="24"/>
      <w:szCs w:val="24"/>
    </w:rPr>
  </w:style>
  <w:style w:type="paragraph" w:styleId="Footer">
    <w:name w:val="footer"/>
    <w:basedOn w:val="Normal"/>
    <w:link w:val="FooterChar"/>
    <w:rsid w:val="00627F4A"/>
    <w:pPr>
      <w:tabs>
        <w:tab w:val="center" w:pos="4680"/>
        <w:tab w:val="right" w:pos="9360"/>
      </w:tabs>
    </w:pPr>
    <w:rPr>
      <w:lang w:val="x-none" w:eastAsia="x-none"/>
    </w:rPr>
  </w:style>
  <w:style w:type="character" w:customStyle="1" w:styleId="FooterChar">
    <w:name w:val="Footer Char"/>
    <w:link w:val="Footer"/>
    <w:rsid w:val="00627F4A"/>
    <w:rPr>
      <w:sz w:val="24"/>
      <w:szCs w:val="24"/>
    </w:rPr>
  </w:style>
  <w:style w:type="paragraph" w:styleId="ListParagraph">
    <w:name w:val="List Paragraph"/>
    <w:basedOn w:val="Normal"/>
    <w:uiPriority w:val="34"/>
    <w:qFormat/>
    <w:rsid w:val="008E2A60"/>
    <w:pPr>
      <w:ind w:left="720"/>
      <w:contextualSpacing/>
    </w:pPr>
  </w:style>
  <w:style w:type="character" w:customStyle="1" w:styleId="UnresolvedMention1">
    <w:name w:val="Unresolved Mention1"/>
    <w:basedOn w:val="DefaultParagraphFont"/>
    <w:uiPriority w:val="99"/>
    <w:semiHidden/>
    <w:unhideWhenUsed/>
    <w:rsid w:val="00FC088B"/>
    <w:rPr>
      <w:color w:val="605E5C"/>
      <w:shd w:val="clear" w:color="auto" w:fill="E1DFDD"/>
    </w:rPr>
  </w:style>
  <w:style w:type="numbering" w:customStyle="1" w:styleId="Style1">
    <w:name w:val="Style1"/>
    <w:uiPriority w:val="99"/>
    <w:rsid w:val="00DF79A2"/>
    <w:pPr>
      <w:numPr>
        <w:numId w:val="38"/>
      </w:numPr>
    </w:pPr>
  </w:style>
  <w:style w:type="paragraph" w:styleId="ListBullet">
    <w:name w:val="List Bullet"/>
    <w:basedOn w:val="Normal"/>
    <w:rsid w:val="00593E58"/>
    <w:pPr>
      <w:numPr>
        <w:numId w:val="40"/>
      </w:numPr>
      <w:contextualSpacing/>
    </w:pPr>
  </w:style>
  <w:style w:type="character" w:styleId="Strong">
    <w:name w:val="Strong"/>
    <w:basedOn w:val="DefaultParagraphFont"/>
    <w:uiPriority w:val="22"/>
    <w:qFormat/>
    <w:rsid w:val="009902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6943189">
      <w:bodyDiv w:val="1"/>
      <w:marLeft w:val="0"/>
      <w:marRight w:val="0"/>
      <w:marTop w:val="0"/>
      <w:marBottom w:val="0"/>
      <w:divBdr>
        <w:top w:val="none" w:sz="0" w:space="0" w:color="auto"/>
        <w:left w:val="none" w:sz="0" w:space="0" w:color="auto"/>
        <w:bottom w:val="none" w:sz="0" w:space="0" w:color="auto"/>
        <w:right w:val="none" w:sz="0" w:space="0" w:color="auto"/>
      </w:divBdr>
      <w:divsChild>
        <w:div w:id="917441825">
          <w:marLeft w:val="0"/>
          <w:marRight w:val="0"/>
          <w:marTop w:val="0"/>
          <w:marBottom w:val="0"/>
          <w:divBdr>
            <w:top w:val="none" w:sz="0" w:space="0" w:color="auto"/>
            <w:left w:val="none" w:sz="0" w:space="0" w:color="auto"/>
            <w:bottom w:val="none" w:sz="0" w:space="0" w:color="auto"/>
            <w:right w:val="none" w:sz="0" w:space="0" w:color="auto"/>
          </w:divBdr>
          <w:divsChild>
            <w:div w:id="789468881">
              <w:marLeft w:val="0"/>
              <w:marRight w:val="0"/>
              <w:marTop w:val="0"/>
              <w:marBottom w:val="0"/>
              <w:divBdr>
                <w:top w:val="none" w:sz="0" w:space="0" w:color="auto"/>
                <w:left w:val="none" w:sz="0" w:space="0" w:color="auto"/>
                <w:bottom w:val="none" w:sz="0" w:space="0" w:color="auto"/>
                <w:right w:val="none" w:sz="0" w:space="0" w:color="auto"/>
              </w:divBdr>
              <w:divsChild>
                <w:div w:id="1702052830">
                  <w:marLeft w:val="0"/>
                  <w:marRight w:val="0"/>
                  <w:marTop w:val="0"/>
                  <w:marBottom w:val="0"/>
                  <w:divBdr>
                    <w:top w:val="none" w:sz="0" w:space="0" w:color="auto"/>
                    <w:left w:val="none" w:sz="0" w:space="0" w:color="auto"/>
                    <w:bottom w:val="none" w:sz="0" w:space="0" w:color="auto"/>
                    <w:right w:val="none" w:sz="0" w:space="0" w:color="auto"/>
                  </w:divBdr>
                  <w:divsChild>
                    <w:div w:id="959146541">
                      <w:marLeft w:val="0"/>
                      <w:marRight w:val="0"/>
                      <w:marTop w:val="0"/>
                      <w:marBottom w:val="0"/>
                      <w:divBdr>
                        <w:top w:val="none" w:sz="0" w:space="0" w:color="auto"/>
                        <w:left w:val="none" w:sz="0" w:space="0" w:color="auto"/>
                        <w:bottom w:val="none" w:sz="0" w:space="0" w:color="auto"/>
                        <w:right w:val="none" w:sz="0" w:space="0" w:color="auto"/>
                      </w:divBdr>
                      <w:divsChild>
                        <w:div w:id="941839647">
                          <w:marLeft w:val="0"/>
                          <w:marRight w:val="0"/>
                          <w:marTop w:val="0"/>
                          <w:marBottom w:val="0"/>
                          <w:divBdr>
                            <w:top w:val="none" w:sz="0" w:space="0" w:color="auto"/>
                            <w:left w:val="none" w:sz="0" w:space="0" w:color="auto"/>
                            <w:bottom w:val="none" w:sz="0" w:space="0" w:color="auto"/>
                            <w:right w:val="none" w:sz="0" w:space="0" w:color="auto"/>
                          </w:divBdr>
                          <w:divsChild>
                            <w:div w:id="1612977321">
                              <w:marLeft w:val="0"/>
                              <w:marRight w:val="0"/>
                              <w:marTop w:val="0"/>
                              <w:marBottom w:val="0"/>
                              <w:divBdr>
                                <w:top w:val="none" w:sz="0" w:space="0" w:color="auto"/>
                                <w:left w:val="none" w:sz="0" w:space="0" w:color="auto"/>
                                <w:bottom w:val="none" w:sz="0" w:space="0" w:color="auto"/>
                                <w:right w:val="none" w:sz="0" w:space="0" w:color="auto"/>
                              </w:divBdr>
                              <w:divsChild>
                                <w:div w:id="906066601">
                                  <w:marLeft w:val="0"/>
                                  <w:marRight w:val="0"/>
                                  <w:marTop w:val="0"/>
                                  <w:marBottom w:val="0"/>
                                  <w:divBdr>
                                    <w:top w:val="none" w:sz="0" w:space="0" w:color="auto"/>
                                    <w:left w:val="none" w:sz="0" w:space="0" w:color="auto"/>
                                    <w:bottom w:val="none" w:sz="0" w:space="0" w:color="auto"/>
                                    <w:right w:val="none" w:sz="0" w:space="0" w:color="auto"/>
                                  </w:divBdr>
                                  <w:divsChild>
                                    <w:div w:id="808548675">
                                      <w:marLeft w:val="0"/>
                                      <w:marRight w:val="0"/>
                                      <w:marTop w:val="0"/>
                                      <w:marBottom w:val="0"/>
                                      <w:divBdr>
                                        <w:top w:val="none" w:sz="0" w:space="0" w:color="auto"/>
                                        <w:left w:val="none" w:sz="0" w:space="0" w:color="auto"/>
                                        <w:bottom w:val="none" w:sz="0" w:space="0" w:color="auto"/>
                                        <w:right w:val="none" w:sz="0" w:space="0" w:color="auto"/>
                                      </w:divBdr>
                                      <w:divsChild>
                                        <w:div w:id="1033850013">
                                          <w:marLeft w:val="0"/>
                                          <w:marRight w:val="0"/>
                                          <w:marTop w:val="0"/>
                                          <w:marBottom w:val="0"/>
                                          <w:divBdr>
                                            <w:top w:val="none" w:sz="0" w:space="0" w:color="auto"/>
                                            <w:left w:val="none" w:sz="0" w:space="0" w:color="auto"/>
                                            <w:bottom w:val="none" w:sz="0" w:space="0" w:color="auto"/>
                                            <w:right w:val="none" w:sz="0" w:space="0" w:color="auto"/>
                                          </w:divBdr>
                                          <w:divsChild>
                                            <w:div w:id="1456485471">
                                              <w:marLeft w:val="0"/>
                                              <w:marRight w:val="0"/>
                                              <w:marTop w:val="0"/>
                                              <w:marBottom w:val="0"/>
                                              <w:divBdr>
                                                <w:top w:val="none" w:sz="0" w:space="0" w:color="auto"/>
                                                <w:left w:val="none" w:sz="0" w:space="0" w:color="auto"/>
                                                <w:bottom w:val="none" w:sz="0" w:space="0" w:color="auto"/>
                                                <w:right w:val="none" w:sz="0" w:space="0" w:color="auto"/>
                                              </w:divBdr>
                                              <w:divsChild>
                                                <w:div w:id="462696997">
                                                  <w:marLeft w:val="0"/>
                                                  <w:marRight w:val="90"/>
                                                  <w:marTop w:val="0"/>
                                                  <w:marBottom w:val="0"/>
                                                  <w:divBdr>
                                                    <w:top w:val="none" w:sz="0" w:space="0" w:color="auto"/>
                                                    <w:left w:val="none" w:sz="0" w:space="0" w:color="auto"/>
                                                    <w:bottom w:val="none" w:sz="0" w:space="0" w:color="auto"/>
                                                    <w:right w:val="none" w:sz="0" w:space="0" w:color="auto"/>
                                                  </w:divBdr>
                                                  <w:divsChild>
                                                    <w:div w:id="1648121469">
                                                      <w:marLeft w:val="0"/>
                                                      <w:marRight w:val="0"/>
                                                      <w:marTop w:val="0"/>
                                                      <w:marBottom w:val="0"/>
                                                      <w:divBdr>
                                                        <w:top w:val="none" w:sz="0" w:space="0" w:color="auto"/>
                                                        <w:left w:val="none" w:sz="0" w:space="0" w:color="auto"/>
                                                        <w:bottom w:val="none" w:sz="0" w:space="0" w:color="auto"/>
                                                        <w:right w:val="none" w:sz="0" w:space="0" w:color="auto"/>
                                                      </w:divBdr>
                                                      <w:divsChild>
                                                        <w:div w:id="80613410">
                                                          <w:marLeft w:val="0"/>
                                                          <w:marRight w:val="0"/>
                                                          <w:marTop w:val="0"/>
                                                          <w:marBottom w:val="0"/>
                                                          <w:divBdr>
                                                            <w:top w:val="none" w:sz="0" w:space="0" w:color="auto"/>
                                                            <w:left w:val="none" w:sz="0" w:space="0" w:color="auto"/>
                                                            <w:bottom w:val="none" w:sz="0" w:space="0" w:color="auto"/>
                                                            <w:right w:val="none" w:sz="0" w:space="0" w:color="auto"/>
                                                          </w:divBdr>
                                                          <w:divsChild>
                                                            <w:div w:id="2093504291">
                                                              <w:marLeft w:val="0"/>
                                                              <w:marRight w:val="0"/>
                                                              <w:marTop w:val="0"/>
                                                              <w:marBottom w:val="0"/>
                                                              <w:divBdr>
                                                                <w:top w:val="none" w:sz="0" w:space="0" w:color="auto"/>
                                                                <w:left w:val="none" w:sz="0" w:space="0" w:color="auto"/>
                                                                <w:bottom w:val="none" w:sz="0" w:space="0" w:color="auto"/>
                                                                <w:right w:val="none" w:sz="0" w:space="0" w:color="auto"/>
                                                              </w:divBdr>
                                                              <w:divsChild>
                                                                <w:div w:id="2004552318">
                                                                  <w:marLeft w:val="0"/>
                                                                  <w:marRight w:val="0"/>
                                                                  <w:marTop w:val="0"/>
                                                                  <w:marBottom w:val="105"/>
                                                                  <w:divBdr>
                                                                    <w:top w:val="single" w:sz="6" w:space="0" w:color="EDEDED"/>
                                                                    <w:left w:val="single" w:sz="6" w:space="0" w:color="EDEDED"/>
                                                                    <w:bottom w:val="single" w:sz="6" w:space="0" w:color="EDEDED"/>
                                                                    <w:right w:val="single" w:sz="6" w:space="0" w:color="EDEDED"/>
                                                                  </w:divBdr>
                                                                  <w:divsChild>
                                                                    <w:div w:id="1759132426">
                                                                      <w:marLeft w:val="0"/>
                                                                      <w:marRight w:val="0"/>
                                                                      <w:marTop w:val="0"/>
                                                                      <w:marBottom w:val="0"/>
                                                                      <w:divBdr>
                                                                        <w:top w:val="none" w:sz="0" w:space="0" w:color="auto"/>
                                                                        <w:left w:val="none" w:sz="0" w:space="0" w:color="auto"/>
                                                                        <w:bottom w:val="none" w:sz="0" w:space="0" w:color="auto"/>
                                                                        <w:right w:val="none" w:sz="0" w:space="0" w:color="auto"/>
                                                                      </w:divBdr>
                                                                      <w:divsChild>
                                                                        <w:div w:id="1211115892">
                                                                          <w:marLeft w:val="0"/>
                                                                          <w:marRight w:val="0"/>
                                                                          <w:marTop w:val="0"/>
                                                                          <w:marBottom w:val="0"/>
                                                                          <w:divBdr>
                                                                            <w:top w:val="single" w:sz="6" w:space="0" w:color="BBD8FB"/>
                                                                            <w:left w:val="single" w:sz="6" w:space="0" w:color="BBD8FB"/>
                                                                            <w:bottom w:val="single" w:sz="6" w:space="0" w:color="BBD8FB"/>
                                                                            <w:right w:val="single" w:sz="6" w:space="0" w:color="BBD8FB"/>
                                                                          </w:divBdr>
                                                                          <w:divsChild>
                                                                            <w:div w:id="1142624155">
                                                                              <w:marLeft w:val="0"/>
                                                                              <w:marRight w:val="0"/>
                                                                              <w:marTop w:val="0"/>
                                                                              <w:marBottom w:val="0"/>
                                                                              <w:divBdr>
                                                                                <w:top w:val="none" w:sz="0" w:space="0" w:color="auto"/>
                                                                                <w:left w:val="none" w:sz="0" w:space="0" w:color="auto"/>
                                                                                <w:bottom w:val="none" w:sz="0" w:space="0" w:color="auto"/>
                                                                                <w:right w:val="none" w:sz="0" w:space="0" w:color="auto"/>
                                                                              </w:divBdr>
                                                                              <w:divsChild>
                                                                                <w:div w:id="970599118">
                                                                                  <w:marLeft w:val="0"/>
                                                                                  <w:marRight w:val="0"/>
                                                                                  <w:marTop w:val="0"/>
                                                                                  <w:marBottom w:val="0"/>
                                                                                  <w:divBdr>
                                                                                    <w:top w:val="none" w:sz="0" w:space="0" w:color="auto"/>
                                                                                    <w:left w:val="none" w:sz="0" w:space="0" w:color="auto"/>
                                                                                    <w:bottom w:val="none" w:sz="0" w:space="0" w:color="auto"/>
                                                                                    <w:right w:val="none" w:sz="0" w:space="0" w:color="auto"/>
                                                                                  </w:divBdr>
                                                                                  <w:divsChild>
                                                                                    <w:div w:id="276836219">
                                                                                      <w:marLeft w:val="0"/>
                                                                                      <w:marRight w:val="0"/>
                                                                                      <w:marTop w:val="0"/>
                                                                                      <w:marBottom w:val="0"/>
                                                                                      <w:divBdr>
                                                                                        <w:top w:val="none" w:sz="0" w:space="0" w:color="auto"/>
                                                                                        <w:left w:val="none" w:sz="0" w:space="0" w:color="auto"/>
                                                                                        <w:bottom w:val="none" w:sz="0" w:space="0" w:color="auto"/>
                                                                                        <w:right w:val="none" w:sz="0" w:space="0" w:color="auto"/>
                                                                                      </w:divBdr>
                                                                                      <w:divsChild>
                                                                                        <w:div w:id="1252811141">
                                                                                          <w:marLeft w:val="0"/>
                                                                                          <w:marRight w:val="0"/>
                                                                                          <w:marTop w:val="0"/>
                                                                                          <w:marBottom w:val="0"/>
                                                                                          <w:divBdr>
                                                                                            <w:top w:val="none" w:sz="0" w:space="0" w:color="auto"/>
                                                                                            <w:left w:val="none" w:sz="0" w:space="0" w:color="auto"/>
                                                                                            <w:bottom w:val="none" w:sz="0" w:space="0" w:color="auto"/>
                                                                                            <w:right w:val="none" w:sz="0" w:space="0" w:color="auto"/>
                                                                                          </w:divBdr>
                                                                                          <w:divsChild>
                                                                                            <w:div w:id="686173196">
                                                                                              <w:marLeft w:val="0"/>
                                                                                              <w:marRight w:val="0"/>
                                                                                              <w:marTop w:val="0"/>
                                                                                              <w:marBottom w:val="0"/>
                                                                                              <w:divBdr>
                                                                                                <w:top w:val="none" w:sz="0" w:space="0" w:color="auto"/>
                                                                                                <w:left w:val="none" w:sz="0" w:space="0" w:color="auto"/>
                                                                                                <w:bottom w:val="none" w:sz="0" w:space="0" w:color="auto"/>
                                                                                                <w:right w:val="none" w:sz="0" w:space="0" w:color="auto"/>
                                                                                              </w:divBdr>
                                                                                              <w:divsChild>
                                                                                                <w:div w:id="90945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4135">
                                                                                          <w:marLeft w:val="0"/>
                                                                                          <w:marRight w:val="0"/>
                                                                                          <w:marTop w:val="0"/>
                                                                                          <w:marBottom w:val="0"/>
                                                                                          <w:divBdr>
                                                                                            <w:top w:val="none" w:sz="0" w:space="0" w:color="auto"/>
                                                                                            <w:left w:val="none" w:sz="0" w:space="0" w:color="auto"/>
                                                                                            <w:bottom w:val="none" w:sz="0" w:space="0" w:color="auto"/>
                                                                                            <w:right w:val="none" w:sz="0" w:space="0" w:color="auto"/>
                                                                                          </w:divBdr>
                                                                                        </w:div>
                                                                                        <w:div w:id="1804158297">
                                                                                          <w:marLeft w:val="0"/>
                                                                                          <w:marRight w:val="0"/>
                                                                                          <w:marTop w:val="0"/>
                                                                                          <w:marBottom w:val="0"/>
                                                                                          <w:divBdr>
                                                                                            <w:top w:val="none" w:sz="0" w:space="0" w:color="auto"/>
                                                                                            <w:left w:val="none" w:sz="0" w:space="0" w:color="auto"/>
                                                                                            <w:bottom w:val="none" w:sz="0" w:space="0" w:color="auto"/>
                                                                                            <w:right w:val="none" w:sz="0" w:space="0" w:color="auto"/>
                                                                                          </w:divBdr>
                                                                                        </w:div>
                                                                                      </w:divsChild>
                                                                                    </w:div>
                                                                                    <w:div w:id="4043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939873">
      <w:bodyDiv w:val="1"/>
      <w:marLeft w:val="0"/>
      <w:marRight w:val="0"/>
      <w:marTop w:val="0"/>
      <w:marBottom w:val="0"/>
      <w:divBdr>
        <w:top w:val="none" w:sz="0" w:space="0" w:color="auto"/>
        <w:left w:val="none" w:sz="0" w:space="0" w:color="auto"/>
        <w:bottom w:val="none" w:sz="0" w:space="0" w:color="auto"/>
        <w:right w:val="none" w:sz="0" w:space="0" w:color="auto"/>
      </w:divBdr>
      <w:divsChild>
        <w:div w:id="997075998">
          <w:marLeft w:val="0"/>
          <w:marRight w:val="0"/>
          <w:marTop w:val="120"/>
          <w:marBottom w:val="0"/>
          <w:divBdr>
            <w:top w:val="none" w:sz="0" w:space="0" w:color="auto"/>
            <w:left w:val="none" w:sz="0" w:space="0" w:color="auto"/>
            <w:bottom w:val="none" w:sz="0" w:space="0" w:color="auto"/>
            <w:right w:val="none" w:sz="0" w:space="0" w:color="auto"/>
          </w:divBdr>
          <w:divsChild>
            <w:div w:id="923296152">
              <w:marLeft w:val="0"/>
              <w:marRight w:val="0"/>
              <w:marTop w:val="0"/>
              <w:marBottom w:val="0"/>
              <w:divBdr>
                <w:top w:val="none" w:sz="0" w:space="0" w:color="auto"/>
                <w:left w:val="none" w:sz="0" w:space="0" w:color="auto"/>
                <w:bottom w:val="none" w:sz="0" w:space="0" w:color="auto"/>
                <w:right w:val="none" w:sz="0" w:space="0" w:color="auto"/>
              </w:divBdr>
            </w:div>
          </w:divsChild>
        </w:div>
        <w:div w:id="1437020587">
          <w:marLeft w:val="0"/>
          <w:marRight w:val="0"/>
          <w:marTop w:val="120"/>
          <w:marBottom w:val="0"/>
          <w:divBdr>
            <w:top w:val="none" w:sz="0" w:space="0" w:color="auto"/>
            <w:left w:val="none" w:sz="0" w:space="0" w:color="auto"/>
            <w:bottom w:val="none" w:sz="0" w:space="0" w:color="auto"/>
            <w:right w:val="none" w:sz="0" w:space="0" w:color="auto"/>
          </w:divBdr>
          <w:divsChild>
            <w:div w:id="576213978">
              <w:marLeft w:val="0"/>
              <w:marRight w:val="0"/>
              <w:marTop w:val="0"/>
              <w:marBottom w:val="0"/>
              <w:divBdr>
                <w:top w:val="none" w:sz="0" w:space="0" w:color="auto"/>
                <w:left w:val="none" w:sz="0" w:space="0" w:color="auto"/>
                <w:bottom w:val="none" w:sz="0" w:space="0" w:color="auto"/>
                <w:right w:val="none" w:sz="0" w:space="0" w:color="auto"/>
              </w:divBdr>
            </w:div>
            <w:div w:id="1702627230">
              <w:marLeft w:val="0"/>
              <w:marRight w:val="0"/>
              <w:marTop w:val="0"/>
              <w:marBottom w:val="0"/>
              <w:divBdr>
                <w:top w:val="none" w:sz="0" w:space="0" w:color="auto"/>
                <w:left w:val="none" w:sz="0" w:space="0" w:color="auto"/>
                <w:bottom w:val="none" w:sz="0" w:space="0" w:color="auto"/>
                <w:right w:val="none" w:sz="0" w:space="0" w:color="auto"/>
              </w:divBdr>
            </w:div>
          </w:divsChild>
        </w:div>
        <w:div w:id="573318360">
          <w:marLeft w:val="0"/>
          <w:marRight w:val="0"/>
          <w:marTop w:val="120"/>
          <w:marBottom w:val="0"/>
          <w:divBdr>
            <w:top w:val="none" w:sz="0" w:space="0" w:color="auto"/>
            <w:left w:val="none" w:sz="0" w:space="0" w:color="auto"/>
            <w:bottom w:val="none" w:sz="0" w:space="0" w:color="auto"/>
            <w:right w:val="none" w:sz="0" w:space="0" w:color="auto"/>
          </w:divBdr>
          <w:divsChild>
            <w:div w:id="1907568704">
              <w:marLeft w:val="0"/>
              <w:marRight w:val="0"/>
              <w:marTop w:val="0"/>
              <w:marBottom w:val="0"/>
              <w:divBdr>
                <w:top w:val="none" w:sz="0" w:space="0" w:color="auto"/>
                <w:left w:val="none" w:sz="0" w:space="0" w:color="auto"/>
                <w:bottom w:val="none" w:sz="0" w:space="0" w:color="auto"/>
                <w:right w:val="none" w:sz="0" w:space="0" w:color="auto"/>
              </w:divBdr>
            </w:div>
          </w:divsChild>
        </w:div>
        <w:div w:id="125319387">
          <w:marLeft w:val="0"/>
          <w:marRight w:val="0"/>
          <w:marTop w:val="120"/>
          <w:marBottom w:val="0"/>
          <w:divBdr>
            <w:top w:val="none" w:sz="0" w:space="0" w:color="auto"/>
            <w:left w:val="none" w:sz="0" w:space="0" w:color="auto"/>
            <w:bottom w:val="none" w:sz="0" w:space="0" w:color="auto"/>
            <w:right w:val="none" w:sz="0" w:space="0" w:color="auto"/>
          </w:divBdr>
          <w:divsChild>
            <w:div w:id="387383304">
              <w:marLeft w:val="0"/>
              <w:marRight w:val="0"/>
              <w:marTop w:val="0"/>
              <w:marBottom w:val="0"/>
              <w:divBdr>
                <w:top w:val="none" w:sz="0" w:space="0" w:color="auto"/>
                <w:left w:val="none" w:sz="0" w:space="0" w:color="auto"/>
                <w:bottom w:val="none" w:sz="0" w:space="0" w:color="auto"/>
                <w:right w:val="none" w:sz="0" w:space="0" w:color="auto"/>
              </w:divBdr>
            </w:div>
            <w:div w:id="896938510">
              <w:marLeft w:val="0"/>
              <w:marRight w:val="0"/>
              <w:marTop w:val="0"/>
              <w:marBottom w:val="0"/>
              <w:divBdr>
                <w:top w:val="none" w:sz="0" w:space="0" w:color="auto"/>
                <w:left w:val="none" w:sz="0" w:space="0" w:color="auto"/>
                <w:bottom w:val="none" w:sz="0" w:space="0" w:color="auto"/>
                <w:right w:val="none" w:sz="0" w:space="0" w:color="auto"/>
              </w:divBdr>
            </w:div>
            <w:div w:id="1462650170">
              <w:marLeft w:val="0"/>
              <w:marRight w:val="0"/>
              <w:marTop w:val="0"/>
              <w:marBottom w:val="0"/>
              <w:divBdr>
                <w:top w:val="none" w:sz="0" w:space="0" w:color="auto"/>
                <w:left w:val="none" w:sz="0" w:space="0" w:color="auto"/>
                <w:bottom w:val="none" w:sz="0" w:space="0" w:color="auto"/>
                <w:right w:val="none" w:sz="0" w:space="0" w:color="auto"/>
              </w:divBdr>
            </w:div>
            <w:div w:id="1530101669">
              <w:marLeft w:val="0"/>
              <w:marRight w:val="0"/>
              <w:marTop w:val="0"/>
              <w:marBottom w:val="0"/>
              <w:divBdr>
                <w:top w:val="none" w:sz="0" w:space="0" w:color="auto"/>
                <w:left w:val="none" w:sz="0" w:space="0" w:color="auto"/>
                <w:bottom w:val="none" w:sz="0" w:space="0" w:color="auto"/>
                <w:right w:val="none" w:sz="0" w:space="0" w:color="auto"/>
              </w:divBdr>
            </w:div>
            <w:div w:id="248513116">
              <w:marLeft w:val="0"/>
              <w:marRight w:val="0"/>
              <w:marTop w:val="0"/>
              <w:marBottom w:val="0"/>
              <w:divBdr>
                <w:top w:val="none" w:sz="0" w:space="0" w:color="auto"/>
                <w:left w:val="none" w:sz="0" w:space="0" w:color="auto"/>
                <w:bottom w:val="none" w:sz="0" w:space="0" w:color="auto"/>
                <w:right w:val="none" w:sz="0" w:space="0" w:color="auto"/>
              </w:divBdr>
            </w:div>
          </w:divsChild>
        </w:div>
        <w:div w:id="651297656">
          <w:marLeft w:val="0"/>
          <w:marRight w:val="0"/>
          <w:marTop w:val="120"/>
          <w:marBottom w:val="0"/>
          <w:divBdr>
            <w:top w:val="none" w:sz="0" w:space="0" w:color="auto"/>
            <w:left w:val="none" w:sz="0" w:space="0" w:color="auto"/>
            <w:bottom w:val="none" w:sz="0" w:space="0" w:color="auto"/>
            <w:right w:val="none" w:sz="0" w:space="0" w:color="auto"/>
          </w:divBdr>
          <w:divsChild>
            <w:div w:id="1041635447">
              <w:marLeft w:val="0"/>
              <w:marRight w:val="0"/>
              <w:marTop w:val="0"/>
              <w:marBottom w:val="0"/>
              <w:divBdr>
                <w:top w:val="none" w:sz="0" w:space="0" w:color="auto"/>
                <w:left w:val="none" w:sz="0" w:space="0" w:color="auto"/>
                <w:bottom w:val="none" w:sz="0" w:space="0" w:color="auto"/>
                <w:right w:val="none" w:sz="0" w:space="0" w:color="auto"/>
              </w:divBdr>
            </w:div>
          </w:divsChild>
        </w:div>
        <w:div w:id="1777409309">
          <w:marLeft w:val="0"/>
          <w:marRight w:val="0"/>
          <w:marTop w:val="120"/>
          <w:marBottom w:val="0"/>
          <w:divBdr>
            <w:top w:val="none" w:sz="0" w:space="0" w:color="auto"/>
            <w:left w:val="none" w:sz="0" w:space="0" w:color="auto"/>
            <w:bottom w:val="none" w:sz="0" w:space="0" w:color="auto"/>
            <w:right w:val="none" w:sz="0" w:space="0" w:color="auto"/>
          </w:divBdr>
          <w:divsChild>
            <w:div w:id="1864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2FB9B-0544-4CF5-BDAF-2BE9D0DC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1790</Words>
  <Characters>8466</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Blue Lake Township</vt:lpstr>
    </vt:vector>
  </TitlesOfParts>
  <Company>Hewlett-Packard Company</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Lake Township</dc:title>
  <dc:subject/>
  <dc:creator>Home</dc:creator>
  <cp:keywords/>
  <cp:lastModifiedBy>Mike Nichol</cp:lastModifiedBy>
  <cp:revision>4</cp:revision>
  <cp:lastPrinted>2024-03-06T23:15:00Z</cp:lastPrinted>
  <dcterms:created xsi:type="dcterms:W3CDTF">2024-05-01T15:14:00Z</dcterms:created>
  <dcterms:modified xsi:type="dcterms:W3CDTF">2024-05-01T17:56:00Z</dcterms:modified>
</cp:coreProperties>
</file>